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BC" w:rsidRPr="00ED309A" w:rsidRDefault="00D52A85" w:rsidP="00D52A85">
      <w:pPr>
        <w:jc w:val="right"/>
        <w:rPr>
          <w:sz w:val="24"/>
          <w:szCs w:val="24"/>
        </w:rPr>
      </w:pPr>
      <w:r w:rsidRPr="00ED309A">
        <w:rPr>
          <w:sz w:val="24"/>
          <w:szCs w:val="24"/>
        </w:rPr>
        <w:t xml:space="preserve">Warszawa dnia </w:t>
      </w:r>
      <w:r w:rsidR="0023167D">
        <w:rPr>
          <w:sz w:val="24"/>
          <w:szCs w:val="24"/>
        </w:rPr>
        <w:t>27</w:t>
      </w:r>
      <w:r w:rsidR="00A851A6" w:rsidRPr="00ED309A">
        <w:rPr>
          <w:sz w:val="24"/>
          <w:szCs w:val="24"/>
        </w:rPr>
        <w:t>.</w:t>
      </w:r>
      <w:r w:rsidR="002A0F59" w:rsidRPr="00ED309A">
        <w:rPr>
          <w:sz w:val="24"/>
          <w:szCs w:val="24"/>
        </w:rPr>
        <w:t>06</w:t>
      </w:r>
      <w:r w:rsidR="00A851A6" w:rsidRPr="00ED309A">
        <w:rPr>
          <w:sz w:val="24"/>
          <w:szCs w:val="24"/>
        </w:rPr>
        <w:t>.201</w:t>
      </w:r>
      <w:r w:rsidR="002A0F59" w:rsidRPr="00ED309A">
        <w:rPr>
          <w:sz w:val="24"/>
          <w:szCs w:val="24"/>
        </w:rPr>
        <w:t>7</w:t>
      </w:r>
    </w:p>
    <w:p w:rsidR="00A851A6" w:rsidRPr="00ED309A" w:rsidRDefault="00A851A6" w:rsidP="00A851A6">
      <w:pPr>
        <w:rPr>
          <w:sz w:val="24"/>
          <w:szCs w:val="24"/>
        </w:rPr>
      </w:pPr>
      <w:r w:rsidRPr="00ED309A">
        <w:rPr>
          <w:sz w:val="24"/>
          <w:szCs w:val="24"/>
        </w:rPr>
        <w:t>Numer sprawy ZP-</w:t>
      </w:r>
      <w:r w:rsidR="002A0F59" w:rsidRPr="00ED309A">
        <w:rPr>
          <w:sz w:val="24"/>
          <w:szCs w:val="24"/>
        </w:rPr>
        <w:t>4</w:t>
      </w:r>
      <w:r w:rsidRPr="00ED309A">
        <w:rPr>
          <w:sz w:val="24"/>
          <w:szCs w:val="24"/>
        </w:rPr>
        <w:t>/CRS/201</w:t>
      </w:r>
      <w:r w:rsidR="002A0F59" w:rsidRPr="00ED309A">
        <w:rPr>
          <w:sz w:val="24"/>
          <w:szCs w:val="24"/>
        </w:rPr>
        <w:t>7</w:t>
      </w:r>
    </w:p>
    <w:p w:rsidR="00D52A85" w:rsidRPr="00ED309A" w:rsidRDefault="00D52A85" w:rsidP="00D52A85">
      <w:pPr>
        <w:jc w:val="right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Wykonawcy</w:t>
      </w:r>
      <w:r w:rsidRPr="00ED309A">
        <w:rPr>
          <w:b/>
          <w:sz w:val="24"/>
          <w:szCs w:val="24"/>
        </w:rPr>
        <w:br/>
      </w:r>
      <w:r w:rsidRPr="00ED309A">
        <w:rPr>
          <w:sz w:val="24"/>
          <w:szCs w:val="24"/>
        </w:rPr>
        <w:t>(uczestnicy postępowania)</w:t>
      </w:r>
    </w:p>
    <w:p w:rsidR="00D52A85" w:rsidRPr="00ED309A" w:rsidRDefault="00D52A85" w:rsidP="00D52A85">
      <w:pPr>
        <w:jc w:val="both"/>
        <w:rPr>
          <w:sz w:val="24"/>
          <w:szCs w:val="24"/>
        </w:rPr>
      </w:pPr>
    </w:p>
    <w:p w:rsidR="00052BA7" w:rsidRPr="00ED309A" w:rsidRDefault="00D52A85" w:rsidP="00D52A85">
      <w:pPr>
        <w:jc w:val="both"/>
        <w:rPr>
          <w:sz w:val="24"/>
          <w:szCs w:val="24"/>
        </w:rPr>
      </w:pPr>
      <w:r w:rsidRPr="00ED309A">
        <w:rPr>
          <w:sz w:val="24"/>
          <w:szCs w:val="24"/>
        </w:rPr>
        <w:t xml:space="preserve">Działając na podstawie art. 38 ust.1 ustawy Pzp zamawiający informuje, że wpłynął wniosek o wyjaśnienie treści Specyfikacji Istotnych Warunków Zamówienia w </w:t>
      </w:r>
      <w:r w:rsidR="00ED309A" w:rsidRPr="00ED309A">
        <w:rPr>
          <w:sz w:val="24"/>
          <w:szCs w:val="24"/>
        </w:rPr>
        <w:t>postępowaniu</w:t>
      </w:r>
      <w:r w:rsidRPr="00ED309A">
        <w:rPr>
          <w:sz w:val="24"/>
          <w:szCs w:val="24"/>
        </w:rPr>
        <w:t xml:space="preserve"> oznaczonym numerem  ZP-</w:t>
      </w:r>
      <w:r w:rsidR="002A0F59" w:rsidRPr="00ED309A">
        <w:rPr>
          <w:sz w:val="24"/>
          <w:szCs w:val="24"/>
        </w:rPr>
        <w:t>4</w:t>
      </w:r>
      <w:r w:rsidRPr="00ED309A">
        <w:rPr>
          <w:sz w:val="24"/>
          <w:szCs w:val="24"/>
        </w:rPr>
        <w:t>/CRS/201</w:t>
      </w:r>
      <w:r w:rsidR="002A0F59" w:rsidRPr="00ED309A">
        <w:rPr>
          <w:sz w:val="24"/>
          <w:szCs w:val="24"/>
        </w:rPr>
        <w:t>7</w:t>
      </w:r>
      <w:r w:rsidRPr="00ED309A">
        <w:rPr>
          <w:sz w:val="24"/>
          <w:szCs w:val="24"/>
        </w:rPr>
        <w:t xml:space="preserve">. </w:t>
      </w:r>
    </w:p>
    <w:p w:rsidR="00D52A85" w:rsidRPr="00ED309A" w:rsidRDefault="00D52A85">
      <w:pPr>
        <w:rPr>
          <w:sz w:val="24"/>
          <w:szCs w:val="24"/>
        </w:rPr>
      </w:pPr>
    </w:p>
    <w:p w:rsidR="00ED309A" w:rsidRPr="00ED309A" w:rsidRDefault="00ED309A" w:rsidP="00ED309A">
      <w:pPr>
        <w:spacing w:after="0" w:line="240" w:lineRule="auto"/>
        <w:ind w:left="720" w:hanging="360"/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</w:pPr>
      <w:r w:rsidRPr="00ED309A">
        <w:rPr>
          <w:rFonts w:ascii="Times New Roman" w:eastAsia="Times New Roman" w:hAnsi="Times New Roman" w:cs="Times New Roman"/>
          <w:color w:val="302F2C"/>
          <w:sz w:val="24"/>
          <w:szCs w:val="24"/>
          <w:lang w:eastAsia="pl-PL"/>
        </w:rPr>
        <w:t>     </w:t>
      </w:r>
    </w:p>
    <w:p w:rsidR="00FC49BC" w:rsidRPr="00ED309A" w:rsidRDefault="00FC49BC">
      <w:pPr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Pytanie nr 1</w:t>
      </w:r>
    </w:p>
    <w:p w:rsidR="00ED309A" w:rsidRPr="00ED309A" w:rsidRDefault="00ED309A" w:rsidP="00ED309A">
      <w:pPr>
        <w:spacing w:after="0" w:line="240" w:lineRule="auto"/>
        <w:jc w:val="both"/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</w:pPr>
      <w:r w:rsidRPr="00ED309A"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  <w:t>Dotyczy części 2: Czy dopuszczają Państwo aby urządzenie posiadało inny system oporu niż magnetyczny?</w:t>
      </w:r>
    </w:p>
    <w:p w:rsidR="00ED309A" w:rsidRDefault="00ED309A" w:rsidP="00A8472F">
      <w:pPr>
        <w:jc w:val="both"/>
        <w:rPr>
          <w:b/>
          <w:sz w:val="24"/>
          <w:szCs w:val="24"/>
        </w:rPr>
      </w:pPr>
    </w:p>
    <w:p w:rsidR="00A8472F" w:rsidRPr="00ED309A" w:rsidRDefault="00A8472F" w:rsidP="00971250">
      <w:pPr>
        <w:spacing w:line="240" w:lineRule="auto"/>
        <w:jc w:val="both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Na które udziela się odpowiedzi:</w:t>
      </w:r>
    </w:p>
    <w:p w:rsidR="00FC49BC" w:rsidRPr="00ED309A" w:rsidRDefault="00ED309A" w:rsidP="00971250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Zamawiający nie dopuszcza innego </w:t>
      </w:r>
      <w:r w:rsidRPr="00ED309A">
        <w:rPr>
          <w:rFonts w:ascii="Calibri" w:hAnsi="Calibri"/>
          <w:color w:val="000000" w:themeColor="text1"/>
          <w:sz w:val="24"/>
          <w:szCs w:val="24"/>
        </w:rPr>
        <w:t>system</w:t>
      </w:r>
      <w:r>
        <w:rPr>
          <w:rFonts w:ascii="Calibri" w:hAnsi="Calibri"/>
          <w:color w:val="000000" w:themeColor="text1"/>
          <w:sz w:val="24"/>
          <w:szCs w:val="24"/>
        </w:rPr>
        <w:t>u</w:t>
      </w:r>
      <w:r w:rsidRPr="00ED309A">
        <w:rPr>
          <w:rFonts w:ascii="Calibri" w:hAnsi="Calibri"/>
          <w:color w:val="000000" w:themeColor="text1"/>
          <w:sz w:val="24"/>
          <w:szCs w:val="24"/>
        </w:rPr>
        <w:t xml:space="preserve"> oporu niż magnetyczny</w:t>
      </w:r>
    </w:p>
    <w:p w:rsidR="002918E8" w:rsidRPr="00ED309A" w:rsidRDefault="002918E8" w:rsidP="00FC49BC">
      <w:pPr>
        <w:jc w:val="both"/>
        <w:rPr>
          <w:b/>
          <w:sz w:val="24"/>
          <w:szCs w:val="24"/>
        </w:rPr>
      </w:pPr>
    </w:p>
    <w:p w:rsidR="00FC49BC" w:rsidRPr="00ED309A" w:rsidRDefault="00FC49BC" w:rsidP="00B20402">
      <w:pPr>
        <w:jc w:val="both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Pytanie nr 2</w:t>
      </w:r>
    </w:p>
    <w:p w:rsidR="00B20402" w:rsidRPr="00ED309A" w:rsidRDefault="00ED309A" w:rsidP="00B20402">
      <w:pPr>
        <w:widowControl w:val="0"/>
        <w:tabs>
          <w:tab w:val="left" w:pos="887"/>
        </w:tabs>
        <w:spacing w:after="0" w:line="360" w:lineRule="auto"/>
        <w:jc w:val="both"/>
        <w:rPr>
          <w:rFonts w:eastAsia="Arial" w:cs="Arial"/>
          <w:sz w:val="24"/>
          <w:szCs w:val="24"/>
        </w:rPr>
      </w:pPr>
      <w:r w:rsidRPr="00ED309A"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  <w:t>Dotyczy części 1 punkt 3: Czy dopuszczają Państwo, aby urządzenie nie posiadało nawiewu?</w:t>
      </w:r>
    </w:p>
    <w:p w:rsidR="00E350DF" w:rsidRDefault="00E350DF" w:rsidP="00FC49BC">
      <w:pPr>
        <w:jc w:val="both"/>
        <w:rPr>
          <w:b/>
          <w:sz w:val="24"/>
          <w:szCs w:val="24"/>
        </w:rPr>
      </w:pPr>
    </w:p>
    <w:p w:rsidR="00A8472F" w:rsidRPr="00ED309A" w:rsidRDefault="00A8472F" w:rsidP="00FC49BC">
      <w:pPr>
        <w:jc w:val="both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Na które udziela się odpowiedzi:</w:t>
      </w:r>
    </w:p>
    <w:p w:rsidR="00C20198" w:rsidRDefault="00E350DF" w:rsidP="00FC4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Stepera, który nie posiada nawiewu. </w:t>
      </w:r>
    </w:p>
    <w:p w:rsidR="00ED309A" w:rsidRDefault="00ED309A" w:rsidP="00FC49BC">
      <w:pPr>
        <w:jc w:val="both"/>
        <w:rPr>
          <w:sz w:val="24"/>
          <w:szCs w:val="24"/>
        </w:rPr>
      </w:pPr>
    </w:p>
    <w:p w:rsidR="00FC49BC" w:rsidRPr="00ED309A" w:rsidRDefault="00FC49BC" w:rsidP="00FC49BC">
      <w:pPr>
        <w:jc w:val="both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Pytanie nr 3</w:t>
      </w:r>
    </w:p>
    <w:p w:rsidR="00ED309A" w:rsidRPr="00ED309A" w:rsidRDefault="00ED309A" w:rsidP="00ED309A">
      <w:pPr>
        <w:spacing w:after="0" w:line="240" w:lineRule="auto"/>
        <w:jc w:val="both"/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</w:pPr>
      <w:r w:rsidRPr="00ED309A"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  <w:t>Dotyczy części 3: Jaką dokładnie powierzchnię maty gumowej pod ciężary Państwo potrzebują? Podane jest 18 sztuk maty o minimum wymiarach 120x70cm… jeśli mata ma wymiary 198x98cm to ile sztuk takich mat Państwo by potrzebowali?</w:t>
      </w:r>
    </w:p>
    <w:p w:rsidR="00C20198" w:rsidRPr="00ED309A" w:rsidRDefault="00C20198" w:rsidP="00FC49BC">
      <w:pPr>
        <w:jc w:val="both"/>
        <w:rPr>
          <w:b/>
          <w:sz w:val="24"/>
          <w:szCs w:val="24"/>
        </w:rPr>
      </w:pPr>
    </w:p>
    <w:p w:rsidR="00052BA7" w:rsidRPr="00ED309A" w:rsidRDefault="00052BA7" w:rsidP="00052BA7">
      <w:pPr>
        <w:jc w:val="both"/>
        <w:rPr>
          <w:b/>
          <w:sz w:val="24"/>
          <w:szCs w:val="24"/>
        </w:rPr>
      </w:pPr>
      <w:r w:rsidRPr="00ED309A">
        <w:rPr>
          <w:b/>
          <w:sz w:val="24"/>
          <w:szCs w:val="24"/>
        </w:rPr>
        <w:t>Na które udziela się odpowiedzi:</w:t>
      </w:r>
    </w:p>
    <w:p w:rsidR="003742E8" w:rsidRPr="00ED309A" w:rsidRDefault="00E350DF" w:rsidP="00E350DF">
      <w:pPr>
        <w:jc w:val="both"/>
        <w:rPr>
          <w:b/>
          <w:sz w:val="24"/>
          <w:szCs w:val="24"/>
        </w:rPr>
      </w:pPr>
      <w:r>
        <w:rPr>
          <w:rFonts w:ascii="Calibri" w:eastAsia="Times New Roman" w:hAnsi="Calibri" w:cs="Times New Roman"/>
          <w:color w:val="302F2C"/>
          <w:sz w:val="24"/>
          <w:szCs w:val="24"/>
          <w:lang w:eastAsia="pl-PL"/>
        </w:rPr>
        <w:t xml:space="preserve">Zamawiający oczekuje 18 sztuk takich mat. </w:t>
      </w:r>
    </w:p>
    <w:p w:rsidR="00A851A6" w:rsidRPr="00ED309A" w:rsidRDefault="00A851A6" w:rsidP="00A8472F">
      <w:pPr>
        <w:ind w:left="240"/>
        <w:jc w:val="both"/>
        <w:rPr>
          <w:b/>
          <w:sz w:val="24"/>
          <w:szCs w:val="24"/>
        </w:rPr>
      </w:pPr>
    </w:p>
    <w:p w:rsidR="00A851A6" w:rsidRPr="00ED309A" w:rsidRDefault="0023167D" w:rsidP="00A851A6">
      <w:pPr>
        <w:spacing w:line="360" w:lineRule="auto"/>
        <w:ind w:left="56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851A6" w:rsidRPr="00ED3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Z-ca </w:t>
      </w:r>
      <w:r w:rsidR="00A851A6" w:rsidRPr="00ED309A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>a</w:t>
      </w:r>
      <w:r w:rsidR="00A851A6" w:rsidRPr="00ED309A">
        <w:rPr>
          <w:b/>
          <w:sz w:val="24"/>
          <w:szCs w:val="24"/>
        </w:rPr>
        <w:t xml:space="preserve"> CRS Bielany</w:t>
      </w:r>
    </w:p>
    <w:p w:rsidR="00FC49BC" w:rsidRPr="00FC49BC" w:rsidRDefault="00A851A6" w:rsidP="00550801">
      <w:pPr>
        <w:spacing w:line="360" w:lineRule="auto"/>
        <w:ind w:left="5640"/>
      </w:pPr>
      <w:r w:rsidRPr="00ED309A">
        <w:rPr>
          <w:b/>
          <w:sz w:val="24"/>
          <w:szCs w:val="24"/>
        </w:rPr>
        <w:t xml:space="preserve">           </w:t>
      </w:r>
      <w:r w:rsidR="0023167D">
        <w:rPr>
          <w:b/>
          <w:sz w:val="24"/>
          <w:szCs w:val="24"/>
        </w:rPr>
        <w:t xml:space="preserve">         Agnieszka Pawlak</w:t>
      </w:r>
      <w:r w:rsidR="00A8472F">
        <w:t xml:space="preserve"> </w:t>
      </w:r>
    </w:p>
    <w:sectPr w:rsidR="00FC49BC" w:rsidRPr="00FC49BC" w:rsidSect="0078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B24EB7C"/>
    <w:name w:val="WW8Num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>
    <w:nsid w:val="00000009"/>
    <w:multiLevelType w:val="multilevel"/>
    <w:tmpl w:val="435C9AF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A"/>
    <w:multiLevelType w:val="multilevel"/>
    <w:tmpl w:val="3CA4ED2E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AE2A2BBC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1A"/>
    <w:multiLevelType w:val="multilevel"/>
    <w:tmpl w:val="0000001A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1B"/>
    <w:multiLevelType w:val="multilevel"/>
    <w:tmpl w:val="68B6B04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3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3"/>
    <w:multiLevelType w:val="multilevel"/>
    <w:tmpl w:val="860AC16C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00000024"/>
    <w:multiLevelType w:val="multilevel"/>
    <w:tmpl w:val="832EFE62"/>
    <w:name w:val="WW8Num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7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37D70BC"/>
    <w:multiLevelType w:val="hybridMultilevel"/>
    <w:tmpl w:val="4EBAB40C"/>
    <w:lvl w:ilvl="0" w:tplc="B70CFE4A">
      <w:start w:val="10"/>
      <w:numFmt w:val="upperLetter"/>
      <w:lvlText w:val="%1."/>
      <w:lvlJc w:val="left"/>
      <w:pPr>
        <w:ind w:left="827" w:hanging="351"/>
        <w:jc w:val="left"/>
      </w:pPr>
      <w:rPr>
        <w:rFonts w:ascii="Arial" w:eastAsia="Arial" w:hAnsi="Arial" w:hint="default"/>
        <w:spacing w:val="-20"/>
        <w:w w:val="106"/>
        <w:sz w:val="22"/>
        <w:szCs w:val="22"/>
      </w:rPr>
    </w:lvl>
    <w:lvl w:ilvl="1" w:tplc="EEE42DD0">
      <w:start w:val="1"/>
      <w:numFmt w:val="lowerLetter"/>
      <w:lvlText w:val="%2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2" w:tplc="01961EC4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8620E9C6">
      <w:start w:val="1"/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DB4A62F6">
      <w:start w:val="1"/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14766470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6" w:tplc="77849024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7" w:tplc="5E3C91E2">
      <w:start w:val="1"/>
      <w:numFmt w:val="bullet"/>
      <w:lvlText w:val="•"/>
      <w:lvlJc w:val="left"/>
      <w:pPr>
        <w:ind w:left="6706" w:hanging="361"/>
      </w:pPr>
      <w:rPr>
        <w:rFonts w:hint="default"/>
      </w:rPr>
    </w:lvl>
    <w:lvl w:ilvl="8" w:tplc="1728A852">
      <w:start w:val="1"/>
      <w:numFmt w:val="bullet"/>
      <w:lvlText w:val="•"/>
      <w:lvlJc w:val="left"/>
      <w:pPr>
        <w:ind w:left="7571" w:hanging="361"/>
      </w:pPr>
      <w:rPr>
        <w:rFonts w:hint="default"/>
      </w:rPr>
    </w:lvl>
  </w:abstractNum>
  <w:abstractNum w:abstractNumId="19">
    <w:nsid w:val="11BD39BE"/>
    <w:multiLevelType w:val="hybridMultilevel"/>
    <w:tmpl w:val="8C3A132A"/>
    <w:lvl w:ilvl="0" w:tplc="68D66B84">
      <w:start w:val="18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2CAD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E30080"/>
    <w:multiLevelType w:val="hybridMultilevel"/>
    <w:tmpl w:val="7E20298A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02A42"/>
    <w:multiLevelType w:val="hybridMultilevel"/>
    <w:tmpl w:val="BBA08120"/>
    <w:name w:val="WW8Num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0E"/>
    <w:multiLevelType w:val="multilevel"/>
    <w:tmpl w:val="827AF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>
    <w:nsid w:val="450C1C65"/>
    <w:multiLevelType w:val="multilevel"/>
    <w:tmpl w:val="BBC880CC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4">
    <w:nsid w:val="468226C2"/>
    <w:multiLevelType w:val="hybridMultilevel"/>
    <w:tmpl w:val="571C1D76"/>
    <w:name w:val="WW8Num43"/>
    <w:lvl w:ilvl="0" w:tplc="EEE42DD0">
      <w:start w:val="1"/>
      <w:numFmt w:val="lowerLetter"/>
      <w:lvlText w:val="%1."/>
      <w:lvlJc w:val="left"/>
      <w:pPr>
        <w:ind w:left="1523" w:hanging="361"/>
        <w:jc w:val="left"/>
      </w:pPr>
      <w:rPr>
        <w:rFonts w:ascii="Arial" w:eastAsia="Arial" w:hAnsi="Arial" w:hint="default"/>
        <w:i/>
        <w:w w:val="79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094"/>
    <w:multiLevelType w:val="multilevel"/>
    <w:tmpl w:val="676AAF7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4AA56AAE"/>
    <w:multiLevelType w:val="multilevel"/>
    <w:tmpl w:val="47A04AB6"/>
    <w:name w:val="WW8Num42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4E527505"/>
    <w:multiLevelType w:val="hybridMultilevel"/>
    <w:tmpl w:val="1FC085B6"/>
    <w:lvl w:ilvl="0" w:tplc="0FC43570">
      <w:start w:val="1"/>
      <w:numFmt w:val="decimal"/>
      <w:lvlText w:val="%1."/>
      <w:lvlJc w:val="left"/>
      <w:pPr>
        <w:ind w:left="915" w:hanging="341"/>
        <w:jc w:val="left"/>
      </w:pPr>
      <w:rPr>
        <w:rFonts w:ascii="Arial" w:eastAsia="Arial" w:hAnsi="Arial" w:hint="default"/>
        <w:w w:val="86"/>
        <w:sz w:val="21"/>
        <w:szCs w:val="21"/>
      </w:rPr>
    </w:lvl>
    <w:lvl w:ilvl="1" w:tplc="61E28C58">
      <w:start w:val="1"/>
      <w:numFmt w:val="bullet"/>
      <w:lvlText w:val="•"/>
      <w:lvlJc w:val="left"/>
      <w:pPr>
        <w:ind w:left="920" w:hanging="341"/>
      </w:pPr>
      <w:rPr>
        <w:rFonts w:hint="default"/>
      </w:rPr>
    </w:lvl>
    <w:lvl w:ilvl="2" w:tplc="74FED848">
      <w:start w:val="1"/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E9A282A2">
      <w:start w:val="1"/>
      <w:numFmt w:val="bullet"/>
      <w:lvlText w:val="•"/>
      <w:lvlJc w:val="left"/>
      <w:pPr>
        <w:ind w:left="3120" w:hanging="341"/>
      </w:pPr>
      <w:rPr>
        <w:rFonts w:hint="default"/>
      </w:rPr>
    </w:lvl>
    <w:lvl w:ilvl="4" w:tplc="FD7C40E0">
      <w:start w:val="1"/>
      <w:numFmt w:val="bullet"/>
      <w:lvlText w:val="•"/>
      <w:lvlJc w:val="left"/>
      <w:pPr>
        <w:ind w:left="4220" w:hanging="341"/>
      </w:pPr>
      <w:rPr>
        <w:rFonts w:hint="default"/>
      </w:rPr>
    </w:lvl>
    <w:lvl w:ilvl="5" w:tplc="3A38BF1C">
      <w:start w:val="1"/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0CBE26EA">
      <w:start w:val="1"/>
      <w:numFmt w:val="bullet"/>
      <w:lvlText w:val="•"/>
      <w:lvlJc w:val="left"/>
      <w:pPr>
        <w:ind w:left="6420" w:hanging="341"/>
      </w:pPr>
      <w:rPr>
        <w:rFonts w:hint="default"/>
      </w:rPr>
    </w:lvl>
    <w:lvl w:ilvl="7" w:tplc="59EAEE8C">
      <w:start w:val="1"/>
      <w:numFmt w:val="bullet"/>
      <w:lvlText w:val="•"/>
      <w:lvlJc w:val="left"/>
      <w:pPr>
        <w:ind w:left="7520" w:hanging="341"/>
      </w:pPr>
      <w:rPr>
        <w:rFonts w:hint="default"/>
      </w:rPr>
    </w:lvl>
    <w:lvl w:ilvl="8" w:tplc="13B69064">
      <w:start w:val="1"/>
      <w:numFmt w:val="bullet"/>
      <w:lvlText w:val="•"/>
      <w:lvlJc w:val="left"/>
      <w:pPr>
        <w:ind w:left="8620" w:hanging="341"/>
      </w:pPr>
      <w:rPr>
        <w:rFonts w:hint="default"/>
      </w:r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450165"/>
    <w:multiLevelType w:val="hybridMultilevel"/>
    <w:tmpl w:val="6BE6B866"/>
    <w:lvl w:ilvl="0" w:tplc="B2F023A2">
      <w:start w:val="4"/>
      <w:numFmt w:val="decimal"/>
      <w:lvlText w:val="%1."/>
      <w:lvlJc w:val="left"/>
      <w:pPr>
        <w:ind w:left="784" w:hanging="351"/>
        <w:jc w:val="left"/>
      </w:pPr>
      <w:rPr>
        <w:rFonts w:ascii="Arial" w:eastAsia="Arial" w:hAnsi="Arial" w:hint="default"/>
        <w:w w:val="87"/>
      </w:rPr>
    </w:lvl>
    <w:lvl w:ilvl="1" w:tplc="6602B23E">
      <w:start w:val="1"/>
      <w:numFmt w:val="bullet"/>
      <w:lvlText w:val="•"/>
      <w:lvlJc w:val="left"/>
      <w:pPr>
        <w:ind w:left="1632" w:hanging="351"/>
      </w:pPr>
      <w:rPr>
        <w:rFonts w:hint="default"/>
      </w:rPr>
    </w:lvl>
    <w:lvl w:ilvl="2" w:tplc="705E4FA2">
      <w:start w:val="1"/>
      <w:numFmt w:val="bullet"/>
      <w:lvlText w:val="•"/>
      <w:lvlJc w:val="left"/>
      <w:pPr>
        <w:ind w:left="2484" w:hanging="351"/>
      </w:pPr>
      <w:rPr>
        <w:rFonts w:hint="default"/>
      </w:rPr>
    </w:lvl>
    <w:lvl w:ilvl="3" w:tplc="7EBA3542">
      <w:start w:val="1"/>
      <w:numFmt w:val="bullet"/>
      <w:lvlText w:val="•"/>
      <w:lvlJc w:val="left"/>
      <w:pPr>
        <w:ind w:left="3336" w:hanging="351"/>
      </w:pPr>
      <w:rPr>
        <w:rFonts w:hint="default"/>
      </w:rPr>
    </w:lvl>
    <w:lvl w:ilvl="4" w:tplc="78C0C080">
      <w:start w:val="1"/>
      <w:numFmt w:val="bullet"/>
      <w:lvlText w:val="•"/>
      <w:lvlJc w:val="left"/>
      <w:pPr>
        <w:ind w:left="4188" w:hanging="351"/>
      </w:pPr>
      <w:rPr>
        <w:rFonts w:hint="default"/>
      </w:rPr>
    </w:lvl>
    <w:lvl w:ilvl="5" w:tplc="737A9DA8">
      <w:start w:val="1"/>
      <w:numFmt w:val="bullet"/>
      <w:lvlText w:val="•"/>
      <w:lvlJc w:val="left"/>
      <w:pPr>
        <w:ind w:left="5040" w:hanging="351"/>
      </w:pPr>
      <w:rPr>
        <w:rFonts w:hint="default"/>
      </w:rPr>
    </w:lvl>
    <w:lvl w:ilvl="6" w:tplc="DD9A1CB0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7" w:tplc="E188B018">
      <w:start w:val="1"/>
      <w:numFmt w:val="bullet"/>
      <w:lvlText w:val="•"/>
      <w:lvlJc w:val="left"/>
      <w:pPr>
        <w:ind w:left="6744" w:hanging="351"/>
      </w:pPr>
      <w:rPr>
        <w:rFonts w:hint="default"/>
      </w:rPr>
    </w:lvl>
    <w:lvl w:ilvl="8" w:tplc="108E7864">
      <w:start w:val="1"/>
      <w:numFmt w:val="bullet"/>
      <w:lvlText w:val="•"/>
      <w:lvlJc w:val="left"/>
      <w:pPr>
        <w:ind w:left="7596" w:hanging="351"/>
      </w:pPr>
      <w:rPr>
        <w:rFonts w:hint="default"/>
      </w:rPr>
    </w:lvl>
  </w:abstractNum>
  <w:abstractNum w:abstractNumId="30">
    <w:nsid w:val="742F12F2"/>
    <w:multiLevelType w:val="hybridMultilevel"/>
    <w:tmpl w:val="8FC2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6"/>
  </w:num>
  <w:num w:numId="5">
    <w:abstractNumId w:val="5"/>
  </w:num>
  <w:num w:numId="6">
    <w:abstractNumId w:val="22"/>
  </w:num>
  <w:num w:numId="7">
    <w:abstractNumId w:val="21"/>
  </w:num>
  <w:num w:numId="8">
    <w:abstractNumId w:val="12"/>
  </w:num>
  <w:num w:numId="9">
    <w:abstractNumId w:val="13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0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7"/>
  </w:num>
  <w:num w:numId="21">
    <w:abstractNumId w:val="18"/>
  </w:num>
  <w:num w:numId="22">
    <w:abstractNumId w:val="29"/>
  </w:num>
  <w:num w:numId="23">
    <w:abstractNumId w:val="24"/>
  </w:num>
  <w:num w:numId="24">
    <w:abstractNumId w:val="30"/>
  </w:num>
  <w:num w:numId="25">
    <w:abstractNumId w:val="20"/>
  </w:num>
  <w:num w:numId="26">
    <w:abstractNumId w:val="17"/>
  </w:num>
  <w:num w:numId="27">
    <w:abstractNumId w:val="23"/>
  </w:num>
  <w:num w:numId="28">
    <w:abstractNumId w:val="6"/>
  </w:num>
  <w:num w:numId="29">
    <w:abstractNumId w:val="7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9BC"/>
    <w:rsid w:val="00052BA7"/>
    <w:rsid w:val="00065F0E"/>
    <w:rsid w:val="000B1B0D"/>
    <w:rsid w:val="000E6A80"/>
    <w:rsid w:val="00165303"/>
    <w:rsid w:val="00207575"/>
    <w:rsid w:val="0023167D"/>
    <w:rsid w:val="002918E8"/>
    <w:rsid w:val="002A0F59"/>
    <w:rsid w:val="002D48CA"/>
    <w:rsid w:val="00333FC2"/>
    <w:rsid w:val="00372F27"/>
    <w:rsid w:val="003742E8"/>
    <w:rsid w:val="003A0FA1"/>
    <w:rsid w:val="0053498A"/>
    <w:rsid w:val="00550801"/>
    <w:rsid w:val="00550F5C"/>
    <w:rsid w:val="005D1860"/>
    <w:rsid w:val="00761826"/>
    <w:rsid w:val="007828C2"/>
    <w:rsid w:val="00803795"/>
    <w:rsid w:val="00845A14"/>
    <w:rsid w:val="0085045A"/>
    <w:rsid w:val="00926F21"/>
    <w:rsid w:val="00971250"/>
    <w:rsid w:val="009D61EB"/>
    <w:rsid w:val="009E19D6"/>
    <w:rsid w:val="00A8472F"/>
    <w:rsid w:val="00A851A6"/>
    <w:rsid w:val="00AB14E5"/>
    <w:rsid w:val="00B20402"/>
    <w:rsid w:val="00B27BE4"/>
    <w:rsid w:val="00B71B4E"/>
    <w:rsid w:val="00C12E97"/>
    <w:rsid w:val="00C157CC"/>
    <w:rsid w:val="00C20198"/>
    <w:rsid w:val="00CD4B7D"/>
    <w:rsid w:val="00D52A85"/>
    <w:rsid w:val="00D67829"/>
    <w:rsid w:val="00DD01E1"/>
    <w:rsid w:val="00E22C19"/>
    <w:rsid w:val="00E350DF"/>
    <w:rsid w:val="00E64E2B"/>
    <w:rsid w:val="00E948EE"/>
    <w:rsid w:val="00ED309A"/>
    <w:rsid w:val="00EE0276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0E"/>
  </w:style>
  <w:style w:type="paragraph" w:styleId="Nagwek2">
    <w:name w:val="heading 2"/>
    <w:basedOn w:val="Normalny"/>
    <w:link w:val="Nagwek2Znak"/>
    <w:uiPriority w:val="1"/>
    <w:qFormat/>
    <w:rsid w:val="00B20402"/>
    <w:pPr>
      <w:widowControl w:val="0"/>
      <w:spacing w:after="0" w:line="240" w:lineRule="auto"/>
      <w:ind w:left="1508"/>
      <w:outlineLvl w:val="1"/>
    </w:pPr>
    <w:rPr>
      <w:rFonts w:ascii="Arial" w:eastAsia="Arial" w:hAnsi="Arial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50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829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8504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85045A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1"/>
    <w:rsid w:val="00B20402"/>
    <w:rPr>
      <w:rFonts w:ascii="Arial" w:eastAsia="Arial" w:hAnsi="Arial"/>
      <w:i/>
      <w:sz w:val="23"/>
      <w:szCs w:val="23"/>
      <w:lang w:val="en-US"/>
    </w:rPr>
  </w:style>
  <w:style w:type="character" w:customStyle="1" w:styleId="apple-converted-space">
    <w:name w:val="apple-converted-space"/>
    <w:basedOn w:val="Domylnaczcionkaakapitu"/>
    <w:rsid w:val="00ED3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Zalewski</cp:lastModifiedBy>
  <cp:revision>6</cp:revision>
  <dcterms:created xsi:type="dcterms:W3CDTF">2017-06-27T11:50:00Z</dcterms:created>
  <dcterms:modified xsi:type="dcterms:W3CDTF">2017-06-27T12:28:00Z</dcterms:modified>
</cp:coreProperties>
</file>