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ED309A" w:rsidRDefault="00D52A85" w:rsidP="00D52A85">
      <w:pPr>
        <w:jc w:val="right"/>
        <w:rPr>
          <w:sz w:val="24"/>
          <w:szCs w:val="24"/>
        </w:rPr>
      </w:pPr>
      <w:r w:rsidRPr="00ED309A">
        <w:rPr>
          <w:sz w:val="24"/>
          <w:szCs w:val="24"/>
        </w:rPr>
        <w:t xml:space="preserve">Warszawa dnia </w:t>
      </w:r>
      <w:r w:rsidR="00B93A85">
        <w:rPr>
          <w:sz w:val="24"/>
          <w:szCs w:val="24"/>
        </w:rPr>
        <w:t>28</w:t>
      </w:r>
      <w:r w:rsidR="00A851A6" w:rsidRPr="00ED309A">
        <w:rPr>
          <w:sz w:val="24"/>
          <w:szCs w:val="24"/>
        </w:rPr>
        <w:t>.</w:t>
      </w:r>
      <w:r w:rsidR="002A0F59" w:rsidRPr="00ED309A">
        <w:rPr>
          <w:sz w:val="24"/>
          <w:szCs w:val="24"/>
        </w:rPr>
        <w:t>06</w:t>
      </w:r>
      <w:r w:rsidR="00A851A6" w:rsidRPr="00ED309A">
        <w:rPr>
          <w:sz w:val="24"/>
          <w:szCs w:val="24"/>
        </w:rPr>
        <w:t>.201</w:t>
      </w:r>
      <w:r w:rsidR="002A0F59" w:rsidRPr="00ED309A">
        <w:rPr>
          <w:sz w:val="24"/>
          <w:szCs w:val="24"/>
        </w:rPr>
        <w:t>7</w:t>
      </w:r>
    </w:p>
    <w:p w:rsidR="00A851A6" w:rsidRPr="00ED309A" w:rsidRDefault="00A851A6" w:rsidP="00A851A6">
      <w:pPr>
        <w:rPr>
          <w:sz w:val="24"/>
          <w:szCs w:val="24"/>
        </w:rPr>
      </w:pPr>
      <w:r w:rsidRPr="00ED309A">
        <w:rPr>
          <w:sz w:val="24"/>
          <w:szCs w:val="24"/>
        </w:rPr>
        <w:t>Numer sprawy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</w:p>
    <w:p w:rsidR="00D3441C" w:rsidRDefault="00D3441C" w:rsidP="00D52A85">
      <w:pPr>
        <w:jc w:val="right"/>
        <w:rPr>
          <w:b/>
          <w:sz w:val="24"/>
          <w:szCs w:val="24"/>
        </w:rPr>
      </w:pPr>
    </w:p>
    <w:p w:rsidR="00D52A85" w:rsidRPr="00ED309A" w:rsidRDefault="00D52A85" w:rsidP="00D52A85">
      <w:pPr>
        <w:jc w:val="right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Wykonawcy</w:t>
      </w:r>
      <w:r w:rsidRPr="00ED309A">
        <w:rPr>
          <w:b/>
          <w:sz w:val="24"/>
          <w:szCs w:val="24"/>
        </w:rPr>
        <w:br/>
      </w:r>
      <w:r w:rsidRPr="00ED309A">
        <w:rPr>
          <w:sz w:val="24"/>
          <w:szCs w:val="24"/>
        </w:rPr>
        <w:t>(uczestnicy postępowania)</w:t>
      </w:r>
    </w:p>
    <w:p w:rsidR="00D52A85" w:rsidRDefault="00D52A85" w:rsidP="00D52A85">
      <w:pPr>
        <w:jc w:val="both"/>
        <w:rPr>
          <w:sz w:val="24"/>
          <w:szCs w:val="24"/>
        </w:rPr>
      </w:pPr>
    </w:p>
    <w:p w:rsidR="00D3441C" w:rsidRDefault="00D3441C" w:rsidP="00D52A85">
      <w:pPr>
        <w:jc w:val="both"/>
        <w:rPr>
          <w:sz w:val="24"/>
          <w:szCs w:val="24"/>
        </w:rPr>
      </w:pPr>
    </w:p>
    <w:p w:rsidR="00A3159C" w:rsidRPr="00A3159C" w:rsidRDefault="00A3159C" w:rsidP="00A3159C">
      <w:pPr>
        <w:jc w:val="center"/>
        <w:rPr>
          <w:b/>
          <w:sz w:val="24"/>
          <w:szCs w:val="24"/>
        </w:rPr>
      </w:pPr>
      <w:r w:rsidRPr="00A3159C">
        <w:rPr>
          <w:b/>
          <w:sz w:val="24"/>
          <w:szCs w:val="24"/>
        </w:rPr>
        <w:t xml:space="preserve">ZMIANA (MODYFIKACJA) </w:t>
      </w:r>
    </w:p>
    <w:p w:rsidR="00A3159C" w:rsidRDefault="00A3159C" w:rsidP="00A3159C">
      <w:pPr>
        <w:jc w:val="center"/>
        <w:rPr>
          <w:b/>
          <w:sz w:val="24"/>
          <w:szCs w:val="24"/>
        </w:rPr>
      </w:pPr>
      <w:r w:rsidRPr="00A3159C">
        <w:rPr>
          <w:b/>
          <w:sz w:val="24"/>
          <w:szCs w:val="24"/>
        </w:rPr>
        <w:t>SPECYFIKACJI ISTOTNYCH WARUNKÓW ZAMÓWIENIA</w:t>
      </w:r>
    </w:p>
    <w:p w:rsidR="00A3159C" w:rsidRPr="00A3159C" w:rsidRDefault="00A3159C" w:rsidP="00A3159C">
      <w:pPr>
        <w:jc w:val="center"/>
        <w:rPr>
          <w:b/>
          <w:sz w:val="24"/>
          <w:szCs w:val="24"/>
        </w:rPr>
      </w:pPr>
    </w:p>
    <w:p w:rsidR="00052BA7" w:rsidRPr="00ED309A" w:rsidRDefault="00D52A85" w:rsidP="003F4E1D">
      <w:pPr>
        <w:spacing w:line="360" w:lineRule="auto"/>
        <w:jc w:val="both"/>
        <w:rPr>
          <w:sz w:val="24"/>
          <w:szCs w:val="24"/>
        </w:rPr>
      </w:pPr>
      <w:r w:rsidRPr="00ED309A">
        <w:rPr>
          <w:sz w:val="24"/>
          <w:szCs w:val="24"/>
        </w:rPr>
        <w:t>Działając na podstawie art. 38 ust.</w:t>
      </w:r>
      <w:r w:rsidR="00A3159C">
        <w:rPr>
          <w:sz w:val="24"/>
          <w:szCs w:val="24"/>
        </w:rPr>
        <w:t>4</w:t>
      </w:r>
      <w:r w:rsidRPr="00ED309A">
        <w:rPr>
          <w:sz w:val="24"/>
          <w:szCs w:val="24"/>
        </w:rPr>
        <w:t xml:space="preserve"> ustawy </w:t>
      </w:r>
      <w:proofErr w:type="spellStart"/>
      <w:r w:rsidRPr="00ED309A">
        <w:rPr>
          <w:sz w:val="24"/>
          <w:szCs w:val="24"/>
        </w:rPr>
        <w:t>Pzp</w:t>
      </w:r>
      <w:proofErr w:type="spellEnd"/>
      <w:r w:rsidRPr="00ED309A">
        <w:rPr>
          <w:sz w:val="24"/>
          <w:szCs w:val="24"/>
        </w:rPr>
        <w:t xml:space="preserve"> zamawiający informuje, że </w:t>
      </w:r>
      <w:r w:rsidR="00A3159C">
        <w:rPr>
          <w:sz w:val="24"/>
          <w:szCs w:val="24"/>
        </w:rPr>
        <w:t xml:space="preserve">dokonał zmiany </w:t>
      </w:r>
      <w:r w:rsidRPr="00ED309A">
        <w:rPr>
          <w:sz w:val="24"/>
          <w:szCs w:val="24"/>
        </w:rPr>
        <w:t xml:space="preserve">treści Specyfikacji Istotnych Warunków Zamówienia w </w:t>
      </w:r>
      <w:r w:rsidR="00ED309A" w:rsidRPr="00ED309A">
        <w:rPr>
          <w:sz w:val="24"/>
          <w:szCs w:val="24"/>
        </w:rPr>
        <w:t>postępowaniu</w:t>
      </w:r>
      <w:r w:rsidRPr="00ED309A">
        <w:rPr>
          <w:sz w:val="24"/>
          <w:szCs w:val="24"/>
        </w:rPr>
        <w:t xml:space="preserve"> oznaczonym numerem 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  <w:r w:rsidRPr="00ED309A">
        <w:rPr>
          <w:sz w:val="24"/>
          <w:szCs w:val="24"/>
        </w:rPr>
        <w:t xml:space="preserve">. </w:t>
      </w:r>
    </w:p>
    <w:p w:rsidR="00D52A85" w:rsidRPr="00ED309A" w:rsidRDefault="00D52A85">
      <w:pPr>
        <w:rPr>
          <w:sz w:val="24"/>
          <w:szCs w:val="24"/>
        </w:rPr>
      </w:pPr>
    </w:p>
    <w:p w:rsidR="00ED309A" w:rsidRPr="00ED309A" w:rsidRDefault="00ED309A" w:rsidP="00ED309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</w:pPr>
      <w:r w:rsidRPr="00ED309A"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  <w:t>     </w:t>
      </w:r>
    </w:p>
    <w:p w:rsidR="00A851A6" w:rsidRDefault="003F4E1D" w:rsidP="003F4E1D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Zmienia ulega termin składania ofert – nowy obowiązujący termin do upływu którego należy złożyć ofertę </w:t>
      </w:r>
      <w:r w:rsidRPr="00D3441C">
        <w:rPr>
          <w:b/>
          <w:sz w:val="24"/>
          <w:szCs w:val="24"/>
          <w:u w:val="single"/>
        </w:rPr>
        <w:t>upływa w dniu 04.07.2017 roku o godzinie 10:30</w:t>
      </w:r>
      <w:r>
        <w:rPr>
          <w:sz w:val="24"/>
          <w:szCs w:val="24"/>
        </w:rPr>
        <w:t>;</w:t>
      </w:r>
    </w:p>
    <w:p w:rsidR="003F4E1D" w:rsidRPr="003F4E1D" w:rsidRDefault="003F4E1D" w:rsidP="003F4E1D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ulega termin otwarcia ofert – nowy obowiązujący termin w którym odbędzie się otwarcie oferty </w:t>
      </w:r>
      <w:r w:rsidRPr="00D3441C">
        <w:rPr>
          <w:b/>
          <w:sz w:val="24"/>
          <w:szCs w:val="24"/>
          <w:u w:val="single"/>
        </w:rPr>
        <w:t>został wyznaczony na dzień: 04.07.2017 o godzinie 11:00</w:t>
      </w:r>
      <w:r>
        <w:rPr>
          <w:sz w:val="24"/>
          <w:szCs w:val="24"/>
        </w:rPr>
        <w:t>.</w:t>
      </w:r>
    </w:p>
    <w:p w:rsidR="00A3159C" w:rsidRDefault="00A3159C" w:rsidP="00A3159C">
      <w:pPr>
        <w:jc w:val="both"/>
        <w:rPr>
          <w:sz w:val="24"/>
          <w:szCs w:val="24"/>
        </w:rPr>
      </w:pPr>
    </w:p>
    <w:p w:rsidR="00A3159C" w:rsidRDefault="00D3441C" w:rsidP="00A31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zapisy SIWZ nie ulegają zmianie. Ponadto działając na podstawie art. 38 ust. 4a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ustawy, zamawiający zamieścił ogłoszenie o zmienia ogłoszenia.</w:t>
      </w:r>
    </w:p>
    <w:p w:rsidR="00D3441C" w:rsidRDefault="00D3441C" w:rsidP="00A3159C">
      <w:pPr>
        <w:jc w:val="both"/>
        <w:rPr>
          <w:sz w:val="24"/>
          <w:szCs w:val="24"/>
        </w:rPr>
      </w:pPr>
    </w:p>
    <w:p w:rsidR="00D3441C" w:rsidRPr="00A3159C" w:rsidRDefault="00D3441C" w:rsidP="00A3159C">
      <w:pPr>
        <w:jc w:val="both"/>
        <w:rPr>
          <w:sz w:val="24"/>
          <w:szCs w:val="24"/>
        </w:rPr>
      </w:pPr>
    </w:p>
    <w:p w:rsidR="00D3441C" w:rsidRPr="00D3441C" w:rsidRDefault="00D3441C" w:rsidP="00D3441C">
      <w:pPr>
        <w:spacing w:line="360" w:lineRule="auto"/>
        <w:ind w:left="4963" w:firstLine="709"/>
        <w:jc w:val="center"/>
        <w:rPr>
          <w:rFonts w:ascii="Calibri" w:hAnsi="Calibri"/>
          <w:sz w:val="24"/>
          <w:szCs w:val="24"/>
        </w:rPr>
      </w:pPr>
      <w:r w:rsidRPr="00D3441C">
        <w:rPr>
          <w:rFonts w:ascii="Calibri" w:hAnsi="Calibri"/>
          <w:sz w:val="24"/>
          <w:szCs w:val="24"/>
        </w:rPr>
        <w:t>Zastępca Dyrektora CRS Bielany</w:t>
      </w:r>
    </w:p>
    <w:p w:rsidR="00D3441C" w:rsidRPr="00D3441C" w:rsidRDefault="00D3441C" w:rsidP="00D3441C">
      <w:pPr>
        <w:pStyle w:val="F5podpis"/>
        <w:ind w:left="4395"/>
        <w:rPr>
          <w:rFonts w:ascii="Calibri" w:hAnsi="Calibri"/>
          <w:b/>
          <w:szCs w:val="24"/>
        </w:rPr>
      </w:pPr>
    </w:p>
    <w:p w:rsidR="00D3441C" w:rsidRPr="00D3441C" w:rsidRDefault="00D3441C" w:rsidP="00D3441C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D3441C">
        <w:rPr>
          <w:rFonts w:ascii="Calibri" w:hAnsi="Calibri"/>
          <w:b/>
          <w:sz w:val="24"/>
          <w:szCs w:val="24"/>
        </w:rPr>
        <w:t xml:space="preserve">                    Agnieszka Pawlak</w:t>
      </w:r>
    </w:p>
    <w:p w:rsidR="00FC49BC" w:rsidRPr="00FC49BC" w:rsidRDefault="00FC49BC" w:rsidP="00D3441C">
      <w:pPr>
        <w:spacing w:line="360" w:lineRule="auto"/>
        <w:ind w:left="5640"/>
      </w:pPr>
    </w:p>
    <w:sectPr w:rsidR="00FC49BC" w:rsidRPr="00FC49BC" w:rsidSect="0078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24EB7C"/>
    <w:name w:val="WW8Num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3CA4ED2E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AE2A2BBC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37D70BC"/>
    <w:multiLevelType w:val="hybridMultilevel"/>
    <w:tmpl w:val="4EBAB40C"/>
    <w:lvl w:ilvl="0" w:tplc="B70CFE4A">
      <w:start w:val="10"/>
      <w:numFmt w:val="upperLetter"/>
      <w:lvlText w:val="%1."/>
      <w:lvlJc w:val="left"/>
      <w:pPr>
        <w:ind w:left="827" w:hanging="351"/>
      </w:pPr>
      <w:rPr>
        <w:rFonts w:ascii="Arial" w:eastAsia="Arial" w:hAnsi="Arial" w:hint="default"/>
        <w:spacing w:val="-20"/>
        <w:w w:val="106"/>
        <w:sz w:val="22"/>
        <w:szCs w:val="22"/>
      </w:rPr>
    </w:lvl>
    <w:lvl w:ilvl="1" w:tplc="EEE42DD0">
      <w:start w:val="1"/>
      <w:numFmt w:val="lowerLetter"/>
      <w:lvlText w:val="%2."/>
      <w:lvlJc w:val="left"/>
      <w:pPr>
        <w:ind w:left="1523" w:hanging="361"/>
      </w:pPr>
      <w:rPr>
        <w:rFonts w:ascii="Arial" w:eastAsia="Arial" w:hAnsi="Arial" w:hint="default"/>
        <w:i/>
        <w:w w:val="79"/>
        <w:sz w:val="23"/>
        <w:szCs w:val="23"/>
      </w:rPr>
    </w:lvl>
    <w:lvl w:ilvl="2" w:tplc="01961EC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8620E9C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DB4A62F6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4766470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6" w:tplc="77849024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7" w:tplc="5E3C91E2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8" w:tplc="1728A852">
      <w:start w:val="1"/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19">
    <w:nsid w:val="0ABE5B29"/>
    <w:multiLevelType w:val="hybridMultilevel"/>
    <w:tmpl w:val="6908EAE0"/>
    <w:lvl w:ilvl="0" w:tplc="EA10E4B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E30080"/>
    <w:multiLevelType w:val="hybridMultilevel"/>
    <w:tmpl w:val="7E20298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46D50"/>
    <w:multiLevelType w:val="hybridMultilevel"/>
    <w:tmpl w:val="DA58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450C1C65"/>
    <w:multiLevelType w:val="multilevel"/>
    <w:tmpl w:val="BBC880CC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468226C2"/>
    <w:multiLevelType w:val="hybridMultilevel"/>
    <w:tmpl w:val="571C1D76"/>
    <w:name w:val="WW8Num43"/>
    <w:lvl w:ilvl="0" w:tplc="EEE42DD0">
      <w:start w:val="1"/>
      <w:numFmt w:val="lowerLetter"/>
      <w:lvlText w:val="%1."/>
      <w:lvlJc w:val="left"/>
      <w:pPr>
        <w:ind w:left="1523" w:hanging="361"/>
      </w:pPr>
      <w:rPr>
        <w:rFonts w:ascii="Arial" w:eastAsia="Arial" w:hAnsi="Arial" w:hint="default"/>
        <w:i/>
        <w:w w:val="79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>
    <w:nsid w:val="4E527505"/>
    <w:multiLevelType w:val="hybridMultilevel"/>
    <w:tmpl w:val="1FC085B6"/>
    <w:lvl w:ilvl="0" w:tplc="0FC43570">
      <w:start w:val="1"/>
      <w:numFmt w:val="decimal"/>
      <w:lvlText w:val="%1."/>
      <w:lvlJc w:val="left"/>
      <w:pPr>
        <w:ind w:left="915" w:hanging="341"/>
      </w:pPr>
      <w:rPr>
        <w:rFonts w:ascii="Arial" w:eastAsia="Arial" w:hAnsi="Arial" w:hint="default"/>
        <w:w w:val="86"/>
        <w:sz w:val="21"/>
        <w:szCs w:val="21"/>
      </w:rPr>
    </w:lvl>
    <w:lvl w:ilvl="1" w:tplc="61E28C58">
      <w:start w:val="1"/>
      <w:numFmt w:val="bullet"/>
      <w:lvlText w:val="•"/>
      <w:lvlJc w:val="left"/>
      <w:pPr>
        <w:ind w:left="920" w:hanging="341"/>
      </w:pPr>
      <w:rPr>
        <w:rFonts w:hint="default"/>
      </w:rPr>
    </w:lvl>
    <w:lvl w:ilvl="2" w:tplc="74FED848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E9A282A2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4" w:tplc="FD7C40E0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5" w:tplc="3A38BF1C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0CBE26EA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59EAEE8C">
      <w:start w:val="1"/>
      <w:numFmt w:val="bullet"/>
      <w:lvlText w:val="•"/>
      <w:lvlJc w:val="left"/>
      <w:pPr>
        <w:ind w:left="7520" w:hanging="341"/>
      </w:pPr>
      <w:rPr>
        <w:rFonts w:hint="default"/>
      </w:rPr>
    </w:lvl>
    <w:lvl w:ilvl="8" w:tplc="13B69064">
      <w:start w:val="1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32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450165"/>
    <w:multiLevelType w:val="hybridMultilevel"/>
    <w:tmpl w:val="6BE6B866"/>
    <w:lvl w:ilvl="0" w:tplc="B2F023A2">
      <w:start w:val="4"/>
      <w:numFmt w:val="decimal"/>
      <w:lvlText w:val="%1."/>
      <w:lvlJc w:val="left"/>
      <w:pPr>
        <w:ind w:left="784" w:hanging="351"/>
      </w:pPr>
      <w:rPr>
        <w:rFonts w:ascii="Arial" w:eastAsia="Arial" w:hAnsi="Arial" w:hint="default"/>
        <w:w w:val="87"/>
      </w:rPr>
    </w:lvl>
    <w:lvl w:ilvl="1" w:tplc="6602B23E">
      <w:start w:val="1"/>
      <w:numFmt w:val="bullet"/>
      <w:lvlText w:val="•"/>
      <w:lvlJc w:val="left"/>
      <w:pPr>
        <w:ind w:left="1632" w:hanging="351"/>
      </w:pPr>
      <w:rPr>
        <w:rFonts w:hint="default"/>
      </w:rPr>
    </w:lvl>
    <w:lvl w:ilvl="2" w:tplc="705E4FA2">
      <w:start w:val="1"/>
      <w:numFmt w:val="bullet"/>
      <w:lvlText w:val="•"/>
      <w:lvlJc w:val="left"/>
      <w:pPr>
        <w:ind w:left="2484" w:hanging="351"/>
      </w:pPr>
      <w:rPr>
        <w:rFonts w:hint="default"/>
      </w:rPr>
    </w:lvl>
    <w:lvl w:ilvl="3" w:tplc="7EBA3542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4" w:tplc="78C0C080">
      <w:start w:val="1"/>
      <w:numFmt w:val="bullet"/>
      <w:lvlText w:val="•"/>
      <w:lvlJc w:val="left"/>
      <w:pPr>
        <w:ind w:left="4188" w:hanging="351"/>
      </w:pPr>
      <w:rPr>
        <w:rFonts w:hint="default"/>
      </w:rPr>
    </w:lvl>
    <w:lvl w:ilvl="5" w:tplc="737A9DA8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DD9A1CB0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E188B018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108E786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</w:abstractNum>
  <w:abstractNum w:abstractNumId="34">
    <w:nsid w:val="742F12F2"/>
    <w:multiLevelType w:val="hybridMultilevel"/>
    <w:tmpl w:val="8FC2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0"/>
  </w:num>
  <w:num w:numId="5">
    <w:abstractNumId w:val="5"/>
  </w:num>
  <w:num w:numId="6">
    <w:abstractNumId w:val="26"/>
  </w:num>
  <w:num w:numId="7">
    <w:abstractNumId w:val="22"/>
  </w:num>
  <w:num w:numId="8">
    <w:abstractNumId w:val="12"/>
  </w:num>
  <w:num w:numId="9">
    <w:abstractNumId w:val="13"/>
  </w:num>
  <w:num w:numId="10">
    <w:abstractNumId w:val="1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31"/>
  </w:num>
  <w:num w:numId="21">
    <w:abstractNumId w:val="18"/>
  </w:num>
  <w:num w:numId="22">
    <w:abstractNumId w:val="33"/>
  </w:num>
  <w:num w:numId="23">
    <w:abstractNumId w:val="28"/>
  </w:num>
  <w:num w:numId="24">
    <w:abstractNumId w:val="34"/>
  </w:num>
  <w:num w:numId="25">
    <w:abstractNumId w:val="21"/>
  </w:num>
  <w:num w:numId="26">
    <w:abstractNumId w:val="17"/>
  </w:num>
  <w:num w:numId="27">
    <w:abstractNumId w:val="27"/>
  </w:num>
  <w:num w:numId="28">
    <w:abstractNumId w:val="6"/>
  </w:num>
  <w:num w:numId="29">
    <w:abstractNumId w:val="7"/>
  </w:num>
  <w:num w:numId="30">
    <w:abstractNumId w:val="8"/>
  </w:num>
  <w:num w:numId="31">
    <w:abstractNumId w:val="4"/>
  </w:num>
  <w:num w:numId="32">
    <w:abstractNumId w:val="23"/>
  </w:num>
  <w:num w:numId="33">
    <w:abstractNumId w:val="24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9BC"/>
    <w:rsid w:val="00052BA7"/>
    <w:rsid w:val="00065F0E"/>
    <w:rsid w:val="000B1B0D"/>
    <w:rsid w:val="000E6A80"/>
    <w:rsid w:val="00165303"/>
    <w:rsid w:val="00207575"/>
    <w:rsid w:val="002918E8"/>
    <w:rsid w:val="002A0F59"/>
    <w:rsid w:val="002D48CA"/>
    <w:rsid w:val="00327DDC"/>
    <w:rsid w:val="00333FC2"/>
    <w:rsid w:val="003742E8"/>
    <w:rsid w:val="003A0FA1"/>
    <w:rsid w:val="003F4E1D"/>
    <w:rsid w:val="0053498A"/>
    <w:rsid w:val="00550801"/>
    <w:rsid w:val="00550F5C"/>
    <w:rsid w:val="005D1860"/>
    <w:rsid w:val="006A1A0F"/>
    <w:rsid w:val="007321DA"/>
    <w:rsid w:val="00761826"/>
    <w:rsid w:val="007828C2"/>
    <w:rsid w:val="00803795"/>
    <w:rsid w:val="00845A14"/>
    <w:rsid w:val="0085045A"/>
    <w:rsid w:val="00926F21"/>
    <w:rsid w:val="00971250"/>
    <w:rsid w:val="00995A8B"/>
    <w:rsid w:val="009D61EB"/>
    <w:rsid w:val="009E19D6"/>
    <w:rsid w:val="00A3159C"/>
    <w:rsid w:val="00A8472F"/>
    <w:rsid w:val="00A851A6"/>
    <w:rsid w:val="00AB14E5"/>
    <w:rsid w:val="00B20402"/>
    <w:rsid w:val="00B27BE4"/>
    <w:rsid w:val="00B71B4E"/>
    <w:rsid w:val="00B93A85"/>
    <w:rsid w:val="00C12E97"/>
    <w:rsid w:val="00C157CC"/>
    <w:rsid w:val="00C20198"/>
    <w:rsid w:val="00CD4B7D"/>
    <w:rsid w:val="00D3441C"/>
    <w:rsid w:val="00D52A85"/>
    <w:rsid w:val="00D67829"/>
    <w:rsid w:val="00DD01E1"/>
    <w:rsid w:val="00E22C19"/>
    <w:rsid w:val="00E350DF"/>
    <w:rsid w:val="00E64E2B"/>
    <w:rsid w:val="00E948EE"/>
    <w:rsid w:val="00ED309A"/>
    <w:rsid w:val="00EE0276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2">
    <w:name w:val="heading 2"/>
    <w:basedOn w:val="Normalny"/>
    <w:link w:val="Nagwek2Znak"/>
    <w:uiPriority w:val="1"/>
    <w:qFormat/>
    <w:rsid w:val="00B20402"/>
    <w:pPr>
      <w:widowControl w:val="0"/>
      <w:spacing w:after="0" w:line="240" w:lineRule="auto"/>
      <w:ind w:left="1508"/>
      <w:outlineLvl w:val="1"/>
    </w:pPr>
    <w:rPr>
      <w:rFonts w:ascii="Arial" w:eastAsia="Arial" w:hAnsi="Arial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1"/>
    <w:rsid w:val="00B20402"/>
    <w:rPr>
      <w:rFonts w:ascii="Arial" w:eastAsia="Arial" w:hAnsi="Arial"/>
      <w:i/>
      <w:sz w:val="23"/>
      <w:szCs w:val="23"/>
      <w:lang w:val="en-US"/>
    </w:rPr>
  </w:style>
  <w:style w:type="character" w:customStyle="1" w:styleId="apple-converted-space">
    <w:name w:val="apple-converted-space"/>
    <w:basedOn w:val="Domylnaczcionkaakapitu"/>
    <w:rsid w:val="00ED309A"/>
  </w:style>
  <w:style w:type="paragraph" w:customStyle="1" w:styleId="F3dotyczyzacznik">
    <w:name w:val="F3_dotyczy.załącznik"/>
    <w:basedOn w:val="Normalny"/>
    <w:rsid w:val="00A31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315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A315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A3159C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F5podpis">
    <w:name w:val="F5_podpis"/>
    <w:basedOn w:val="Normalny"/>
    <w:rsid w:val="00D3441C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apawlak</cp:lastModifiedBy>
  <cp:revision>4</cp:revision>
  <dcterms:created xsi:type="dcterms:W3CDTF">2017-06-28T06:14:00Z</dcterms:created>
  <dcterms:modified xsi:type="dcterms:W3CDTF">2017-06-28T06:32:00Z</dcterms:modified>
</cp:coreProperties>
</file>