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49" w:rsidRPr="00997114" w:rsidRDefault="00D57E49" w:rsidP="00D57E49">
      <w:pPr>
        <w:pStyle w:val="Stopka"/>
        <w:tabs>
          <w:tab w:val="left" w:pos="708"/>
        </w:tabs>
        <w:jc w:val="right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997114">
        <w:rPr>
          <w:rFonts w:ascii="Calibri" w:hAnsi="Calibri"/>
          <w:b/>
          <w:color w:val="000000" w:themeColor="text1"/>
          <w:sz w:val="24"/>
          <w:szCs w:val="24"/>
        </w:rPr>
        <w:t>ZAŁĄCZNIK NR 1</w:t>
      </w:r>
      <w:r w:rsidRPr="00997114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:rsidR="00D57E49" w:rsidRPr="00997114" w:rsidRDefault="00D57E49" w:rsidP="00D57E49">
      <w:pPr>
        <w:pStyle w:val="F4AKAPIT"/>
        <w:ind w:firstLine="0"/>
        <w:jc w:val="right"/>
        <w:rPr>
          <w:rFonts w:ascii="Calibri" w:hAnsi="Calibri"/>
          <w:color w:val="000000" w:themeColor="text1"/>
          <w:szCs w:val="24"/>
        </w:rPr>
      </w:pPr>
    </w:p>
    <w:p w:rsidR="00D57E49" w:rsidRPr="00997114" w:rsidRDefault="00D57E49" w:rsidP="00D57E49">
      <w:pPr>
        <w:pStyle w:val="F4AKAPIT"/>
        <w:ind w:firstLine="0"/>
        <w:jc w:val="left"/>
        <w:rPr>
          <w:rFonts w:ascii="Calibri" w:hAnsi="Calibri"/>
          <w:color w:val="000000" w:themeColor="text1"/>
          <w:szCs w:val="24"/>
        </w:rPr>
      </w:pPr>
      <w:r w:rsidRPr="00997114">
        <w:rPr>
          <w:rFonts w:ascii="Calibri" w:hAnsi="Calibri"/>
          <w:color w:val="000000" w:themeColor="text1"/>
          <w:szCs w:val="24"/>
        </w:rPr>
        <w:t>…........................ dnia  …..........................</w:t>
      </w:r>
    </w:p>
    <w:p w:rsidR="00D57E49" w:rsidRPr="00997114" w:rsidRDefault="00D57E49" w:rsidP="00D57E49">
      <w:pPr>
        <w:pStyle w:val="F4AKAPIT"/>
        <w:ind w:firstLine="0"/>
        <w:jc w:val="center"/>
        <w:rPr>
          <w:rFonts w:ascii="Calibri" w:hAnsi="Calibri"/>
          <w:b/>
          <w:color w:val="000000" w:themeColor="text1"/>
          <w:szCs w:val="24"/>
        </w:rPr>
      </w:pPr>
    </w:p>
    <w:p w:rsidR="00D57E49" w:rsidRPr="00997114" w:rsidRDefault="00D57E49" w:rsidP="00D57E49">
      <w:pPr>
        <w:pStyle w:val="F4AKAPIT"/>
        <w:ind w:firstLine="0"/>
        <w:jc w:val="center"/>
        <w:rPr>
          <w:rFonts w:ascii="Calibri" w:hAnsi="Calibri"/>
          <w:b/>
          <w:color w:val="000000" w:themeColor="text1"/>
          <w:szCs w:val="24"/>
        </w:rPr>
      </w:pPr>
    </w:p>
    <w:p w:rsidR="00D57E49" w:rsidRPr="00997114" w:rsidRDefault="00D57E49" w:rsidP="00D57E49">
      <w:pPr>
        <w:pStyle w:val="F4AKAPIT"/>
        <w:ind w:firstLine="0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997114">
        <w:rPr>
          <w:rFonts w:ascii="Calibri" w:hAnsi="Calibri"/>
          <w:b/>
          <w:color w:val="000000" w:themeColor="text1"/>
          <w:sz w:val="28"/>
          <w:szCs w:val="28"/>
        </w:rPr>
        <w:t>O F E R T A</w:t>
      </w:r>
    </w:p>
    <w:p w:rsidR="00D57E49" w:rsidRPr="00997114" w:rsidRDefault="00D57E49" w:rsidP="00D57E49">
      <w:pPr>
        <w:pStyle w:val="F4AKAPIT"/>
        <w:ind w:firstLine="0"/>
        <w:jc w:val="center"/>
        <w:rPr>
          <w:rFonts w:ascii="Calibri" w:hAnsi="Calibri"/>
          <w:color w:val="000000" w:themeColor="text1"/>
          <w:szCs w:val="24"/>
        </w:rPr>
      </w:pPr>
      <w:r w:rsidRPr="00997114">
        <w:rPr>
          <w:rFonts w:ascii="Calibri" w:hAnsi="Calibri"/>
          <w:color w:val="000000" w:themeColor="text1"/>
          <w:szCs w:val="24"/>
        </w:rPr>
        <w:t>(wzór)</w:t>
      </w:r>
    </w:p>
    <w:p w:rsidR="00D57E49" w:rsidRPr="00997114" w:rsidRDefault="00D57E49" w:rsidP="00D57E49">
      <w:pPr>
        <w:pStyle w:val="F4AKAPIT"/>
        <w:ind w:firstLine="0"/>
        <w:jc w:val="center"/>
        <w:rPr>
          <w:rFonts w:ascii="Calibri" w:hAnsi="Calibri"/>
          <w:color w:val="000000" w:themeColor="text1"/>
          <w:szCs w:val="24"/>
        </w:rPr>
      </w:pPr>
    </w:p>
    <w:p w:rsidR="00D57E49" w:rsidRPr="00997114" w:rsidRDefault="00D57E49" w:rsidP="00D57E49">
      <w:pPr>
        <w:pStyle w:val="F4AKAPIT"/>
        <w:ind w:firstLine="0"/>
        <w:jc w:val="center"/>
        <w:rPr>
          <w:rFonts w:ascii="Calibri" w:hAnsi="Calibri"/>
          <w:color w:val="000000" w:themeColor="text1"/>
          <w:szCs w:val="24"/>
        </w:rPr>
      </w:pPr>
    </w:p>
    <w:p w:rsidR="00D57E49" w:rsidRPr="00997114" w:rsidRDefault="00D57E49" w:rsidP="00D57E49">
      <w:pPr>
        <w:pStyle w:val="F4AKAPIT"/>
        <w:spacing w:line="480" w:lineRule="auto"/>
        <w:ind w:firstLine="0"/>
        <w:rPr>
          <w:rFonts w:ascii="Calibri" w:hAnsi="Calibri"/>
          <w:color w:val="000000" w:themeColor="text1"/>
          <w:szCs w:val="24"/>
        </w:rPr>
      </w:pPr>
      <w:r w:rsidRPr="00997114">
        <w:rPr>
          <w:rFonts w:ascii="Calibri" w:hAnsi="Calibri"/>
          <w:color w:val="000000" w:themeColor="text1"/>
          <w:szCs w:val="24"/>
        </w:rPr>
        <w:t>Nazwa firmy ...............................................................</w:t>
      </w:r>
      <w:r>
        <w:rPr>
          <w:rFonts w:ascii="Calibri" w:hAnsi="Calibri"/>
          <w:color w:val="000000" w:themeColor="text1"/>
          <w:szCs w:val="24"/>
        </w:rPr>
        <w:t>...................</w:t>
      </w:r>
      <w:r w:rsidRPr="00997114">
        <w:rPr>
          <w:rFonts w:ascii="Calibri" w:hAnsi="Calibri"/>
          <w:color w:val="000000" w:themeColor="text1"/>
          <w:szCs w:val="24"/>
        </w:rPr>
        <w:t>.............................................</w:t>
      </w:r>
    </w:p>
    <w:p w:rsidR="00D57E49" w:rsidRPr="00997114" w:rsidRDefault="00D57E49" w:rsidP="00D57E49">
      <w:pPr>
        <w:pStyle w:val="F4AKAPIT"/>
        <w:spacing w:line="480" w:lineRule="auto"/>
        <w:ind w:firstLine="0"/>
        <w:rPr>
          <w:rFonts w:ascii="Calibri" w:hAnsi="Calibri"/>
          <w:color w:val="000000" w:themeColor="text1"/>
          <w:szCs w:val="24"/>
        </w:rPr>
      </w:pPr>
      <w:r w:rsidRPr="00997114">
        <w:rPr>
          <w:rFonts w:ascii="Calibri" w:hAnsi="Calibri"/>
          <w:color w:val="000000" w:themeColor="text1"/>
          <w:szCs w:val="24"/>
        </w:rPr>
        <w:t>Adres firmy ..................................................................................</w:t>
      </w:r>
      <w:r>
        <w:rPr>
          <w:rFonts w:ascii="Calibri" w:hAnsi="Calibri"/>
          <w:color w:val="000000" w:themeColor="text1"/>
          <w:szCs w:val="24"/>
        </w:rPr>
        <w:t>......</w:t>
      </w:r>
      <w:r w:rsidRPr="00997114">
        <w:rPr>
          <w:rFonts w:ascii="Calibri" w:hAnsi="Calibri"/>
          <w:color w:val="000000" w:themeColor="text1"/>
          <w:szCs w:val="24"/>
        </w:rPr>
        <w:t>..........................................</w:t>
      </w:r>
    </w:p>
    <w:p w:rsidR="00D57E49" w:rsidRPr="00997114" w:rsidRDefault="00D57E49" w:rsidP="00D57E49">
      <w:pPr>
        <w:pStyle w:val="F4AKAPIT"/>
        <w:spacing w:line="480" w:lineRule="auto"/>
        <w:ind w:firstLine="0"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>Powiat .....................</w:t>
      </w:r>
      <w:r w:rsidRPr="00997114">
        <w:rPr>
          <w:rFonts w:ascii="Calibri" w:hAnsi="Calibri"/>
          <w:color w:val="000000" w:themeColor="text1"/>
          <w:szCs w:val="24"/>
        </w:rPr>
        <w:t>..................................... województwo .......................................................</w:t>
      </w:r>
    </w:p>
    <w:p w:rsidR="00D57E49" w:rsidRPr="00997114" w:rsidRDefault="00D57E49" w:rsidP="00D57E49">
      <w:pPr>
        <w:pStyle w:val="F4AKAPIT"/>
        <w:spacing w:line="480" w:lineRule="auto"/>
        <w:ind w:firstLine="0"/>
        <w:rPr>
          <w:rFonts w:ascii="Calibri" w:hAnsi="Calibri"/>
          <w:color w:val="000000" w:themeColor="text1"/>
          <w:szCs w:val="24"/>
          <w:lang w:val="de-DE"/>
        </w:rPr>
      </w:pPr>
      <w:proofErr w:type="spellStart"/>
      <w:r w:rsidRPr="00997114">
        <w:rPr>
          <w:rFonts w:ascii="Calibri" w:hAnsi="Calibri"/>
          <w:color w:val="000000" w:themeColor="text1"/>
          <w:szCs w:val="24"/>
          <w:lang w:val="de-DE"/>
        </w:rPr>
        <w:t>Numer</w:t>
      </w:r>
      <w:proofErr w:type="spellEnd"/>
      <w:r w:rsidRPr="00997114">
        <w:rPr>
          <w:rFonts w:ascii="Calibri" w:hAnsi="Calibri"/>
          <w:color w:val="000000" w:themeColor="text1"/>
          <w:szCs w:val="24"/>
          <w:lang w:val="de-DE"/>
        </w:rPr>
        <w:t xml:space="preserve"> NIP ..................................., </w:t>
      </w:r>
      <w:proofErr w:type="spellStart"/>
      <w:r w:rsidRPr="00997114">
        <w:rPr>
          <w:rFonts w:ascii="Calibri" w:hAnsi="Calibri"/>
          <w:color w:val="000000" w:themeColor="text1"/>
          <w:szCs w:val="24"/>
          <w:lang w:val="de-DE"/>
        </w:rPr>
        <w:t>Numer</w:t>
      </w:r>
      <w:proofErr w:type="spellEnd"/>
      <w:r w:rsidRPr="00997114">
        <w:rPr>
          <w:rFonts w:ascii="Calibri" w:hAnsi="Calibri"/>
          <w:color w:val="000000" w:themeColor="text1"/>
          <w:szCs w:val="24"/>
          <w:lang w:val="de-DE"/>
        </w:rPr>
        <w:t xml:space="preserve"> REGON ....................................., </w:t>
      </w:r>
    </w:p>
    <w:p w:rsidR="00D57E49" w:rsidRPr="00997114" w:rsidRDefault="00D57E49" w:rsidP="00D57E49">
      <w:pPr>
        <w:pStyle w:val="F3dotyczyzacznik"/>
        <w:spacing w:line="480" w:lineRule="auto"/>
        <w:jc w:val="both"/>
        <w:rPr>
          <w:rFonts w:ascii="Calibri" w:hAnsi="Calibri"/>
          <w:color w:val="000000" w:themeColor="text1"/>
          <w:szCs w:val="24"/>
          <w:lang w:val="de-DE"/>
        </w:rPr>
      </w:pPr>
      <w:proofErr w:type="spellStart"/>
      <w:r w:rsidRPr="00997114">
        <w:rPr>
          <w:rFonts w:ascii="Calibri" w:hAnsi="Calibri"/>
          <w:color w:val="000000" w:themeColor="text1"/>
          <w:szCs w:val="24"/>
          <w:lang w:val="de-DE"/>
        </w:rPr>
        <w:t>Numer</w:t>
      </w:r>
      <w:proofErr w:type="spellEnd"/>
      <w:r w:rsidRPr="00997114">
        <w:rPr>
          <w:rFonts w:ascii="Calibri" w:hAnsi="Calibri"/>
          <w:color w:val="000000" w:themeColor="text1"/>
          <w:szCs w:val="24"/>
          <w:lang w:val="de-DE"/>
        </w:rPr>
        <w:t xml:space="preserve"> </w:t>
      </w:r>
      <w:proofErr w:type="spellStart"/>
      <w:r w:rsidRPr="00997114">
        <w:rPr>
          <w:rFonts w:ascii="Calibri" w:hAnsi="Calibri"/>
          <w:color w:val="000000" w:themeColor="text1"/>
          <w:szCs w:val="24"/>
          <w:lang w:val="de-DE"/>
        </w:rPr>
        <w:t>telefonu</w:t>
      </w:r>
      <w:proofErr w:type="spellEnd"/>
      <w:r w:rsidRPr="00997114">
        <w:rPr>
          <w:rFonts w:ascii="Calibri" w:hAnsi="Calibri"/>
          <w:color w:val="000000" w:themeColor="text1"/>
          <w:szCs w:val="24"/>
          <w:lang w:val="de-DE"/>
        </w:rPr>
        <w:t xml:space="preserve"> ...................................... </w:t>
      </w:r>
      <w:proofErr w:type="spellStart"/>
      <w:r w:rsidRPr="00997114">
        <w:rPr>
          <w:rFonts w:ascii="Calibri" w:hAnsi="Calibri"/>
          <w:color w:val="000000" w:themeColor="text1"/>
          <w:szCs w:val="24"/>
          <w:lang w:val="de-DE"/>
        </w:rPr>
        <w:t>Numer</w:t>
      </w:r>
      <w:proofErr w:type="spellEnd"/>
      <w:r w:rsidRPr="00997114">
        <w:rPr>
          <w:rFonts w:ascii="Calibri" w:hAnsi="Calibri"/>
          <w:color w:val="000000" w:themeColor="text1"/>
          <w:szCs w:val="24"/>
          <w:lang w:val="de-DE"/>
        </w:rPr>
        <w:t xml:space="preserve"> fax. ........................................................</w:t>
      </w:r>
    </w:p>
    <w:p w:rsidR="00D57E49" w:rsidRPr="00997114" w:rsidRDefault="00D57E49" w:rsidP="00D57E49">
      <w:pPr>
        <w:pStyle w:val="F3dotyczyzacznik"/>
        <w:spacing w:line="480" w:lineRule="auto"/>
        <w:jc w:val="both"/>
        <w:rPr>
          <w:rFonts w:ascii="Calibri" w:hAnsi="Calibri"/>
          <w:color w:val="000000" w:themeColor="text1"/>
          <w:szCs w:val="24"/>
        </w:rPr>
      </w:pPr>
      <w:r w:rsidRPr="00997114">
        <w:rPr>
          <w:rFonts w:ascii="Calibri" w:hAnsi="Calibri"/>
          <w:color w:val="000000" w:themeColor="text1"/>
          <w:szCs w:val="24"/>
        </w:rPr>
        <w:t>Poczta elektroniczna  ..........................................</w:t>
      </w:r>
      <w:r>
        <w:rPr>
          <w:rFonts w:ascii="Calibri" w:hAnsi="Calibri"/>
          <w:color w:val="000000" w:themeColor="text1"/>
          <w:szCs w:val="24"/>
        </w:rPr>
        <w:t>...........................</w:t>
      </w:r>
      <w:r w:rsidRPr="00997114">
        <w:rPr>
          <w:rFonts w:ascii="Calibri" w:hAnsi="Calibri"/>
          <w:color w:val="000000" w:themeColor="text1"/>
          <w:szCs w:val="24"/>
        </w:rPr>
        <w:t>.............................................</w:t>
      </w:r>
    </w:p>
    <w:p w:rsidR="00D57E49" w:rsidRPr="00997114" w:rsidRDefault="00D57E49" w:rsidP="00D57E49">
      <w:pPr>
        <w:spacing w:line="360" w:lineRule="auto"/>
        <w:jc w:val="both"/>
        <w:rPr>
          <w:rFonts w:ascii="Calibri" w:hAnsi="Calibri"/>
          <w:color w:val="000000" w:themeColor="text1"/>
        </w:rPr>
      </w:pPr>
    </w:p>
    <w:p w:rsidR="00D57E49" w:rsidRPr="00997114" w:rsidRDefault="00D57E49" w:rsidP="00D57E49">
      <w:pPr>
        <w:pStyle w:val="Tekstpodstawowy"/>
        <w:spacing w:line="360" w:lineRule="auto"/>
        <w:jc w:val="center"/>
        <w:rPr>
          <w:rFonts w:ascii="Calibri" w:hAnsi="Calibri"/>
          <w:color w:val="000000" w:themeColor="text1"/>
        </w:rPr>
      </w:pPr>
      <w:r w:rsidRPr="00997114">
        <w:rPr>
          <w:rFonts w:ascii="Calibri" w:hAnsi="Calibri"/>
          <w:color w:val="000000" w:themeColor="text1"/>
        </w:rPr>
        <w:t>Nawiązując do zamówienia publicznego prowadzonego w trybie przetargu nieograniczonego na:</w:t>
      </w:r>
    </w:p>
    <w:p w:rsidR="00D57E49" w:rsidRPr="00997114" w:rsidRDefault="00D57E49" w:rsidP="00D57E49">
      <w:pPr>
        <w:pStyle w:val="Nagwek1"/>
        <w:jc w:val="center"/>
        <w:rPr>
          <w:rFonts w:asciiTheme="minorHAnsi" w:hAnsiTheme="minorHAnsi" w:cstheme="minorHAnsi"/>
          <w:color w:val="000000" w:themeColor="text1"/>
        </w:rPr>
      </w:pPr>
      <w:r w:rsidRPr="00997114">
        <w:rPr>
          <w:rFonts w:asciiTheme="minorHAnsi" w:hAnsiTheme="minorHAnsi" w:cstheme="minorHAnsi"/>
          <w:color w:val="000000" w:themeColor="text1"/>
        </w:rPr>
        <w:t>„Zakup i montaż  hali pneumatycznej nad boiskiem do piłki nożnej</w:t>
      </w:r>
    </w:p>
    <w:p w:rsidR="00D57E49" w:rsidRPr="00997114" w:rsidRDefault="00D57E49" w:rsidP="00D57E49">
      <w:pPr>
        <w:jc w:val="center"/>
        <w:rPr>
          <w:b/>
          <w:color w:val="000000" w:themeColor="text1"/>
          <w:sz w:val="28"/>
          <w:szCs w:val="28"/>
          <w:lang w:eastAsia="ar-SA"/>
        </w:rPr>
      </w:pPr>
      <w:r w:rsidRPr="00997114">
        <w:rPr>
          <w:b/>
          <w:color w:val="000000" w:themeColor="text1"/>
          <w:sz w:val="28"/>
          <w:szCs w:val="28"/>
          <w:lang w:eastAsia="ar-SA"/>
        </w:rPr>
        <w:t>zlokalizowanym w Warszawie ul Rudzka 6</w:t>
      </w:r>
      <w:r w:rsidRPr="00997114">
        <w:rPr>
          <w:b/>
          <w:color w:val="000000" w:themeColor="text1"/>
          <w:sz w:val="28"/>
          <w:szCs w:val="28"/>
        </w:rPr>
        <w:t>”</w:t>
      </w:r>
    </w:p>
    <w:p w:rsidR="00D57E49" w:rsidRPr="00997114" w:rsidRDefault="00D57E49" w:rsidP="00D57E49">
      <w:pPr>
        <w:pStyle w:val="Tekstpodstawowy"/>
        <w:spacing w:line="360" w:lineRule="auto"/>
        <w:jc w:val="both"/>
        <w:rPr>
          <w:rFonts w:ascii="Calibri" w:hAnsi="Calibri"/>
          <w:b/>
          <w:color w:val="000000" w:themeColor="text1"/>
        </w:rPr>
      </w:pPr>
      <w:r w:rsidRPr="00997114">
        <w:rPr>
          <w:rFonts w:ascii="Calibri" w:hAnsi="Calibri"/>
          <w:color w:val="000000" w:themeColor="text1"/>
        </w:rPr>
        <w:t>oświadczamy, że:</w:t>
      </w:r>
    </w:p>
    <w:p w:rsidR="00D57E49" w:rsidRPr="00997114" w:rsidRDefault="00D57E49" w:rsidP="00D57E49">
      <w:pPr>
        <w:pStyle w:val="F4AKAPIT"/>
        <w:numPr>
          <w:ilvl w:val="0"/>
          <w:numId w:val="38"/>
        </w:numPr>
        <w:spacing w:line="360" w:lineRule="auto"/>
        <w:rPr>
          <w:rFonts w:ascii="Calibri" w:hAnsi="Calibri"/>
          <w:color w:val="000000" w:themeColor="text1"/>
          <w:szCs w:val="24"/>
          <w:u w:val="single"/>
        </w:rPr>
      </w:pPr>
      <w:r w:rsidRPr="00997114">
        <w:rPr>
          <w:rFonts w:ascii="Calibri" w:hAnsi="Calibri"/>
          <w:color w:val="000000" w:themeColor="text1"/>
          <w:szCs w:val="24"/>
        </w:rPr>
        <w:t xml:space="preserve">Zapoznaliśmy się treścią specyfikacji istotnych warunków zamówienia i </w:t>
      </w:r>
      <w:r w:rsidRPr="00997114">
        <w:rPr>
          <w:rFonts w:ascii="Calibri" w:hAnsi="Calibri"/>
          <w:b/>
          <w:color w:val="000000" w:themeColor="text1"/>
          <w:szCs w:val="24"/>
          <w:u w:val="single"/>
        </w:rPr>
        <w:t>nie wnosimy do niej żadnych zastrzeżeń</w:t>
      </w:r>
      <w:r w:rsidRPr="00997114">
        <w:rPr>
          <w:rFonts w:ascii="Calibri" w:hAnsi="Calibri"/>
          <w:color w:val="000000" w:themeColor="text1"/>
          <w:szCs w:val="24"/>
          <w:u w:val="single"/>
        </w:rPr>
        <w:t xml:space="preserve">. </w:t>
      </w:r>
    </w:p>
    <w:p w:rsidR="00D57E49" w:rsidRPr="00997114" w:rsidRDefault="00D57E49" w:rsidP="00D57E49">
      <w:pPr>
        <w:pStyle w:val="F4AKAPIT"/>
        <w:numPr>
          <w:ilvl w:val="0"/>
          <w:numId w:val="38"/>
        </w:numPr>
        <w:spacing w:line="360" w:lineRule="auto"/>
        <w:rPr>
          <w:rFonts w:ascii="Calibri" w:hAnsi="Calibri"/>
          <w:color w:val="000000" w:themeColor="text1"/>
          <w:szCs w:val="24"/>
        </w:rPr>
      </w:pPr>
      <w:r w:rsidRPr="00997114">
        <w:rPr>
          <w:rFonts w:ascii="Calibri" w:hAnsi="Calibri"/>
          <w:color w:val="000000" w:themeColor="text1"/>
          <w:szCs w:val="24"/>
        </w:rPr>
        <w:t>Zdobyliśmy konieczne informacje do przygotowania oferty.</w:t>
      </w:r>
    </w:p>
    <w:p w:rsidR="00D57E49" w:rsidRPr="00997114" w:rsidRDefault="00D57E49" w:rsidP="00D57E49">
      <w:pPr>
        <w:pStyle w:val="F4AKAPIT"/>
        <w:numPr>
          <w:ilvl w:val="0"/>
          <w:numId w:val="38"/>
        </w:numPr>
        <w:spacing w:line="360" w:lineRule="auto"/>
        <w:rPr>
          <w:rFonts w:ascii="Calibri" w:hAnsi="Calibri"/>
          <w:color w:val="000000" w:themeColor="text1"/>
          <w:szCs w:val="24"/>
        </w:rPr>
      </w:pPr>
      <w:r w:rsidRPr="00997114">
        <w:rPr>
          <w:rFonts w:ascii="Calibri" w:hAnsi="Calibri"/>
          <w:color w:val="000000" w:themeColor="text1"/>
          <w:szCs w:val="24"/>
        </w:rPr>
        <w:t>Rozumiemy treść specyfikacji oraz załączników.</w:t>
      </w:r>
    </w:p>
    <w:p w:rsidR="00D57E49" w:rsidRPr="00997114" w:rsidRDefault="00D57E49" w:rsidP="00D57E49">
      <w:pPr>
        <w:pStyle w:val="F4AKAPIT"/>
        <w:numPr>
          <w:ilvl w:val="0"/>
          <w:numId w:val="38"/>
        </w:numPr>
        <w:spacing w:line="360" w:lineRule="auto"/>
        <w:rPr>
          <w:rFonts w:ascii="Calibri" w:hAnsi="Calibri"/>
          <w:color w:val="000000" w:themeColor="text1"/>
          <w:szCs w:val="24"/>
        </w:rPr>
      </w:pPr>
      <w:r w:rsidRPr="00997114">
        <w:rPr>
          <w:rFonts w:ascii="Calibri" w:hAnsi="Calibri"/>
          <w:color w:val="000000" w:themeColor="text1"/>
          <w:szCs w:val="24"/>
        </w:rPr>
        <w:t>Uważamy się za związanych niniejszą ofertą przez okres 30 dni liczonych od terminu składania ofert.</w:t>
      </w:r>
    </w:p>
    <w:p w:rsidR="00D57E49" w:rsidRPr="00997114" w:rsidRDefault="00D57E49" w:rsidP="00D57E49">
      <w:pPr>
        <w:pStyle w:val="F4AKAPIT"/>
        <w:numPr>
          <w:ilvl w:val="0"/>
          <w:numId w:val="38"/>
        </w:numPr>
        <w:spacing w:line="360" w:lineRule="auto"/>
        <w:rPr>
          <w:rFonts w:ascii="Calibri" w:hAnsi="Calibri"/>
          <w:color w:val="000000" w:themeColor="text1"/>
          <w:szCs w:val="24"/>
        </w:rPr>
      </w:pPr>
      <w:r w:rsidRPr="00997114">
        <w:rPr>
          <w:rFonts w:ascii="Calibri" w:hAnsi="Calibri"/>
          <w:color w:val="000000" w:themeColor="text1"/>
          <w:szCs w:val="24"/>
        </w:rPr>
        <w:t xml:space="preserve">W trakcie trwania postępowania o udzielnie zamówienia mieliśmy świadomość możliwości składania zapytań dotyczących treści specyfikacji. </w:t>
      </w:r>
    </w:p>
    <w:p w:rsidR="00D57E49" w:rsidRPr="00997114" w:rsidRDefault="00D57E49" w:rsidP="00D57E49">
      <w:pPr>
        <w:pStyle w:val="F4AKAPIT"/>
        <w:numPr>
          <w:ilvl w:val="0"/>
          <w:numId w:val="38"/>
        </w:numPr>
        <w:spacing w:line="360" w:lineRule="auto"/>
        <w:rPr>
          <w:rFonts w:ascii="Calibri" w:hAnsi="Calibri"/>
          <w:color w:val="000000" w:themeColor="text1"/>
          <w:szCs w:val="24"/>
        </w:rPr>
      </w:pPr>
      <w:r w:rsidRPr="00997114">
        <w:rPr>
          <w:rFonts w:ascii="Calibri" w:hAnsi="Calibri"/>
          <w:color w:val="000000" w:themeColor="text1"/>
          <w:szCs w:val="24"/>
        </w:rPr>
        <w:t>Ofertę składamy świadomie i dobrowolnie.</w:t>
      </w:r>
    </w:p>
    <w:p w:rsidR="00D57E49" w:rsidRPr="00997114" w:rsidRDefault="00D57E49" w:rsidP="00D57E49">
      <w:pPr>
        <w:pStyle w:val="F4AKAPIT"/>
        <w:numPr>
          <w:ilvl w:val="0"/>
          <w:numId w:val="38"/>
        </w:numPr>
        <w:spacing w:line="360" w:lineRule="auto"/>
        <w:rPr>
          <w:rFonts w:asciiTheme="minorHAnsi" w:hAnsiTheme="minorHAnsi"/>
          <w:color w:val="000000" w:themeColor="text1"/>
          <w:szCs w:val="24"/>
        </w:rPr>
      </w:pPr>
      <w:r w:rsidRPr="00997114">
        <w:rPr>
          <w:rFonts w:asciiTheme="minorHAnsi" w:hAnsiTheme="minorHAnsi"/>
          <w:color w:val="000000" w:themeColor="text1"/>
          <w:spacing w:val="-4"/>
        </w:rPr>
        <w:lastRenderedPageBreak/>
        <w:t>Oferujemy</w:t>
      </w:r>
      <w:r w:rsidRPr="00997114">
        <w:rPr>
          <w:rFonts w:asciiTheme="minorHAnsi" w:hAnsiTheme="minorHAnsi"/>
          <w:b/>
          <w:color w:val="000000" w:themeColor="text1"/>
          <w:spacing w:val="-4"/>
        </w:rPr>
        <w:t xml:space="preserve"> </w:t>
      </w:r>
      <w:r w:rsidRPr="00997114">
        <w:rPr>
          <w:rFonts w:asciiTheme="minorHAnsi" w:hAnsiTheme="minorHAnsi"/>
          <w:color w:val="000000" w:themeColor="text1"/>
          <w:spacing w:val="-4"/>
        </w:rPr>
        <w:t>wykonanie zamówienia za cenę:</w:t>
      </w:r>
    </w:p>
    <w:p w:rsidR="00D57E49" w:rsidRPr="00997114" w:rsidRDefault="00D57E49" w:rsidP="00D57E49">
      <w:pPr>
        <w:pStyle w:val="Default"/>
        <w:spacing w:after="138" w:line="360" w:lineRule="auto"/>
        <w:jc w:val="both"/>
        <w:rPr>
          <w:b/>
          <w:color w:val="000000" w:themeColor="text1"/>
        </w:rPr>
      </w:pPr>
      <w:r w:rsidRPr="00997114">
        <w:rPr>
          <w:b/>
          <w:color w:val="000000" w:themeColor="text1"/>
        </w:rPr>
        <w:t>W wyniku wyliczenia wszelkich kosztów związanych z realizacją przedmiotu zamówienia oferujemy zrealizowanie całości przedmiotu zamówienia za cenę ryczałtową brutto: …………… złotych.</w:t>
      </w:r>
    </w:p>
    <w:p w:rsidR="00D57E49" w:rsidRPr="00D57E49" w:rsidRDefault="00D57E49" w:rsidP="00D57E49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7E49">
        <w:rPr>
          <w:rFonts w:ascii="Calibri" w:hAnsi="Calibri" w:cs="Calibri"/>
          <w:color w:val="000000" w:themeColor="text1"/>
          <w:sz w:val="24"/>
          <w:szCs w:val="24"/>
        </w:rPr>
        <w:t xml:space="preserve">Zamówienie zrealizujemy w nieprzekraczalnym terminie do dnia </w:t>
      </w:r>
      <w:r w:rsidRPr="00D57E49">
        <w:rPr>
          <w:rStyle w:val="Teksttreci2Pogrubienie"/>
          <w:rFonts w:ascii="Calibri" w:eastAsiaTheme="minorHAnsi" w:hAnsi="Calibri"/>
          <w:color w:val="000000" w:themeColor="text1"/>
          <w:sz w:val="24"/>
          <w:szCs w:val="24"/>
        </w:rPr>
        <w:t xml:space="preserve">27.10.2017 </w:t>
      </w:r>
      <w:r w:rsidRPr="00D57E49">
        <w:rPr>
          <w:rFonts w:ascii="Calibri" w:hAnsi="Calibri" w:cs="Calibri"/>
          <w:b/>
          <w:color w:val="000000" w:themeColor="text1"/>
          <w:sz w:val="24"/>
          <w:szCs w:val="24"/>
        </w:rPr>
        <w:t xml:space="preserve">roku. </w:t>
      </w:r>
    </w:p>
    <w:p w:rsidR="00D57E49" w:rsidRDefault="00D57E49" w:rsidP="00D57E49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7E49">
        <w:rPr>
          <w:rFonts w:ascii="Calibri" w:hAnsi="Calibri" w:cs="Calibri"/>
          <w:color w:val="000000" w:themeColor="text1"/>
          <w:sz w:val="24"/>
          <w:szCs w:val="24"/>
        </w:rPr>
        <w:t xml:space="preserve">Akceptuję termin płatności do 30 dni kalendarzowych. </w:t>
      </w:r>
    </w:p>
    <w:p w:rsidR="00D57E49" w:rsidRDefault="00D57E49" w:rsidP="00D57E49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7E49">
        <w:rPr>
          <w:rFonts w:ascii="Calibri" w:hAnsi="Calibri" w:cs="Calibri"/>
          <w:color w:val="000000" w:themeColor="text1"/>
          <w:sz w:val="24"/>
          <w:szCs w:val="24"/>
        </w:rPr>
        <w:t>Na przedmiot zamówienia udzielam</w:t>
      </w:r>
      <w:r w:rsidRPr="00D57E49">
        <w:rPr>
          <w:rFonts w:ascii="Calibri" w:hAnsi="Calibri" w:cs="Calibri"/>
          <w:b/>
          <w:color w:val="000000" w:themeColor="text1"/>
          <w:sz w:val="24"/>
          <w:szCs w:val="24"/>
        </w:rPr>
        <w:t xml:space="preserve"> …………….. miesięcy gwarancji</w:t>
      </w:r>
      <w:r w:rsidRPr="00D57E49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:rsidR="00D57E49" w:rsidRPr="00D57E49" w:rsidRDefault="00D57E49" w:rsidP="00D57E49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</w:pPr>
      <w:r w:rsidRPr="00D57E49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 xml:space="preserve">Oświadczamy, że zaoferowana przez nas hala pneumatyczna wraz z wyposażeniem spełnia normy określone w obowiązujących przepisach w zakresie emisji hałasu i zanieczyszczeń. </w:t>
      </w:r>
    </w:p>
    <w:p w:rsidR="00D57E49" w:rsidRPr="00997114" w:rsidRDefault="00D57E49" w:rsidP="00D57E49">
      <w:pPr>
        <w:pStyle w:val="F4AKAPIT"/>
        <w:spacing w:line="360" w:lineRule="auto"/>
        <w:ind w:left="360" w:firstLine="0"/>
        <w:rPr>
          <w:rFonts w:asciiTheme="minorHAnsi" w:hAnsiTheme="minorHAnsi"/>
          <w:color w:val="000000" w:themeColor="text1"/>
          <w:szCs w:val="24"/>
        </w:rPr>
      </w:pPr>
    </w:p>
    <w:p w:rsidR="00D57E49" w:rsidRPr="00997114" w:rsidRDefault="00D57E49" w:rsidP="00D57E49">
      <w:pPr>
        <w:pStyle w:val="Tekstpodstawowy"/>
        <w:rPr>
          <w:rFonts w:ascii="Calibri" w:hAnsi="Calibri"/>
          <w:color w:val="000000" w:themeColor="text1"/>
        </w:rPr>
      </w:pPr>
    </w:p>
    <w:p w:rsidR="00D57E49" w:rsidRPr="00997114" w:rsidRDefault="00D57E49" w:rsidP="00D57E49">
      <w:pPr>
        <w:pStyle w:val="Tekstpodstawowy"/>
        <w:rPr>
          <w:rFonts w:ascii="Calibri" w:hAnsi="Calibri"/>
          <w:color w:val="000000" w:themeColor="text1"/>
        </w:rPr>
      </w:pPr>
    </w:p>
    <w:p w:rsidR="00D57E49" w:rsidRPr="00997114" w:rsidRDefault="00D57E49" w:rsidP="00D57E49">
      <w:pPr>
        <w:pStyle w:val="Tekstpodstawowy"/>
        <w:rPr>
          <w:rFonts w:ascii="Calibri" w:hAnsi="Calibri"/>
          <w:color w:val="000000" w:themeColor="text1"/>
        </w:rPr>
      </w:pPr>
      <w:r w:rsidRPr="00997114">
        <w:rPr>
          <w:rFonts w:ascii="Calibri" w:hAnsi="Calibri"/>
          <w:color w:val="000000" w:themeColor="text1"/>
        </w:rPr>
        <w:t>Wraz z ofertą przedkładamy:</w:t>
      </w:r>
    </w:p>
    <w:p w:rsidR="00D57E49" w:rsidRPr="00997114" w:rsidRDefault="00D57E49" w:rsidP="00D57E49">
      <w:pPr>
        <w:pStyle w:val="Tekstpodstawowy"/>
        <w:rPr>
          <w:rFonts w:ascii="Calibri" w:hAnsi="Calibri"/>
          <w:color w:val="000000" w:themeColor="text1"/>
        </w:rPr>
      </w:pPr>
      <w:r w:rsidRPr="00997114">
        <w:rPr>
          <w:rFonts w:ascii="Calibri" w:hAnsi="Calibri"/>
          <w:color w:val="000000" w:themeColor="text1"/>
        </w:rPr>
        <w:t>………………………………..;</w:t>
      </w:r>
    </w:p>
    <w:p w:rsidR="00D57E49" w:rsidRPr="00997114" w:rsidRDefault="00D57E49" w:rsidP="00D57E49">
      <w:pPr>
        <w:pStyle w:val="Tekstpodstawowy"/>
        <w:rPr>
          <w:rFonts w:ascii="Calibri" w:hAnsi="Calibri"/>
          <w:color w:val="000000" w:themeColor="text1"/>
        </w:rPr>
      </w:pPr>
      <w:r w:rsidRPr="00997114">
        <w:rPr>
          <w:rFonts w:ascii="Calibri" w:hAnsi="Calibri"/>
          <w:color w:val="000000" w:themeColor="text1"/>
        </w:rPr>
        <w:t>…………………………………;</w:t>
      </w:r>
    </w:p>
    <w:p w:rsidR="00D57E49" w:rsidRPr="00997114" w:rsidRDefault="00D57E49" w:rsidP="00D57E49">
      <w:pPr>
        <w:pStyle w:val="Tekstpodstawowy"/>
        <w:rPr>
          <w:rFonts w:ascii="Calibri" w:hAnsi="Calibri"/>
          <w:color w:val="000000" w:themeColor="text1"/>
        </w:rPr>
      </w:pPr>
    </w:p>
    <w:p w:rsidR="00D57E49" w:rsidRPr="00997114" w:rsidRDefault="00D57E49" w:rsidP="00D57E49">
      <w:pPr>
        <w:pStyle w:val="Tekstpodstawowy"/>
        <w:rPr>
          <w:rFonts w:ascii="Calibri" w:hAnsi="Calibri"/>
          <w:color w:val="000000" w:themeColor="text1"/>
        </w:rPr>
      </w:pPr>
    </w:p>
    <w:p w:rsidR="00D57E49" w:rsidRPr="00997114" w:rsidRDefault="00D57E49" w:rsidP="00D57E49">
      <w:pPr>
        <w:pStyle w:val="Tekstpodstawowy"/>
        <w:rPr>
          <w:rFonts w:ascii="Calibri" w:hAnsi="Calibri"/>
          <w:color w:val="000000" w:themeColor="text1"/>
        </w:rPr>
      </w:pPr>
    </w:p>
    <w:p w:rsidR="00D57E49" w:rsidRPr="00997114" w:rsidRDefault="00D57E49" w:rsidP="00D57E49">
      <w:pPr>
        <w:pStyle w:val="F5podpis"/>
        <w:rPr>
          <w:rFonts w:ascii="Calibri" w:hAnsi="Calibri"/>
          <w:color w:val="000000" w:themeColor="text1"/>
          <w:szCs w:val="24"/>
        </w:rPr>
      </w:pPr>
      <w:r w:rsidRPr="00997114">
        <w:rPr>
          <w:rFonts w:ascii="Calibri" w:hAnsi="Calibri"/>
          <w:color w:val="000000" w:themeColor="text1"/>
          <w:szCs w:val="24"/>
        </w:rPr>
        <w:t>..........................................................................</w:t>
      </w:r>
    </w:p>
    <w:p w:rsidR="00D57E49" w:rsidRDefault="00D57E49" w:rsidP="00D57E49">
      <w:pPr>
        <w:pStyle w:val="F5podpis"/>
      </w:pPr>
      <w:r w:rsidRPr="00997114">
        <w:rPr>
          <w:rFonts w:ascii="Calibri" w:hAnsi="Calibri"/>
          <w:color w:val="000000" w:themeColor="text1"/>
          <w:sz w:val="20"/>
        </w:rPr>
        <w:t>(czytelny podpis imieniem i nazwiskiem lub pieczęć imienna i podpis upoważnionego przedstawiciela wykonawcy)</w:t>
      </w:r>
    </w:p>
    <w:p w:rsidR="00D57E49" w:rsidRPr="00FC49BC" w:rsidRDefault="00D57E49" w:rsidP="00D57E49">
      <w:pPr>
        <w:spacing w:line="360" w:lineRule="auto"/>
      </w:pPr>
    </w:p>
    <w:sectPr w:rsidR="00D57E49" w:rsidRPr="00FC49BC" w:rsidSect="007828C2">
      <w:foot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E49" w:rsidRDefault="00D57E49" w:rsidP="00D57E49">
      <w:pPr>
        <w:spacing w:after="0" w:line="240" w:lineRule="auto"/>
      </w:pPr>
      <w:r>
        <w:separator/>
      </w:r>
    </w:p>
  </w:endnote>
  <w:endnote w:type="continuationSeparator" w:id="0">
    <w:p w:rsidR="00D57E49" w:rsidRDefault="00D57E49" w:rsidP="00D5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7B" w:rsidRDefault="00CB5425" w:rsidP="00235D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D65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537B" w:rsidRDefault="008F1660" w:rsidP="00235DF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E49" w:rsidRDefault="00D57E49" w:rsidP="00D57E49">
      <w:pPr>
        <w:spacing w:after="0" w:line="240" w:lineRule="auto"/>
      </w:pPr>
      <w:r>
        <w:separator/>
      </w:r>
    </w:p>
  </w:footnote>
  <w:footnote w:type="continuationSeparator" w:id="0">
    <w:p w:rsidR="00D57E49" w:rsidRDefault="00D57E49" w:rsidP="00D57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BB24EB7C"/>
    <w:name w:val="WW8Num4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2">
    <w:nsid w:val="00000009"/>
    <w:multiLevelType w:val="multilevel"/>
    <w:tmpl w:val="435C9AF8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>
    <w:nsid w:val="0000000A"/>
    <w:multiLevelType w:val="multilevel"/>
    <w:tmpl w:val="3CA4ED2E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5">
    <w:nsid w:val="0000000E"/>
    <w:multiLevelType w:val="multilevel"/>
    <w:tmpl w:val="AE2A2BBC"/>
    <w:name w:val="WW8Num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</w:abstractNum>
  <w:abstractNum w:abstractNumId="8">
    <w:nsid w:val="00000011"/>
    <w:multiLevelType w:val="multilevel"/>
    <w:tmpl w:val="00000011"/>
    <w:name w:val="WW8Num17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9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1">
    <w:nsid w:val="0000001A"/>
    <w:multiLevelType w:val="multilevel"/>
    <w:tmpl w:val="0000001A"/>
    <w:name w:val="WW8Num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1B"/>
    <w:multiLevelType w:val="multilevel"/>
    <w:tmpl w:val="68B6B04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</w:rPr>
    </w:lvl>
  </w:abstractNum>
  <w:abstractNum w:abstractNumId="13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23"/>
    <w:multiLevelType w:val="multilevel"/>
    <w:tmpl w:val="860AC16C"/>
    <w:name w:val="WW8Num3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5">
    <w:nsid w:val="00000024"/>
    <w:multiLevelType w:val="multilevel"/>
    <w:tmpl w:val="832EFE62"/>
    <w:name w:val="WW8Num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17">
    <w:nsid w:val="00000026"/>
    <w:multiLevelType w:val="multilevel"/>
    <w:tmpl w:val="00000026"/>
    <w:name w:val="WW8Num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2786583"/>
    <w:multiLevelType w:val="hybridMultilevel"/>
    <w:tmpl w:val="31C6CD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37D70BC"/>
    <w:multiLevelType w:val="hybridMultilevel"/>
    <w:tmpl w:val="4EBAB40C"/>
    <w:lvl w:ilvl="0" w:tplc="B70CFE4A">
      <w:start w:val="10"/>
      <w:numFmt w:val="upperLetter"/>
      <w:lvlText w:val="%1."/>
      <w:lvlJc w:val="left"/>
      <w:pPr>
        <w:ind w:left="827" w:hanging="351"/>
        <w:jc w:val="left"/>
      </w:pPr>
      <w:rPr>
        <w:rFonts w:ascii="Arial" w:eastAsia="Arial" w:hAnsi="Arial" w:hint="default"/>
        <w:spacing w:val="-20"/>
        <w:w w:val="106"/>
        <w:sz w:val="22"/>
        <w:szCs w:val="22"/>
      </w:rPr>
    </w:lvl>
    <w:lvl w:ilvl="1" w:tplc="EEE42DD0">
      <w:start w:val="1"/>
      <w:numFmt w:val="lowerLetter"/>
      <w:lvlText w:val="%2."/>
      <w:lvlJc w:val="left"/>
      <w:pPr>
        <w:ind w:left="1523" w:hanging="361"/>
        <w:jc w:val="left"/>
      </w:pPr>
      <w:rPr>
        <w:rFonts w:ascii="Arial" w:eastAsia="Arial" w:hAnsi="Arial" w:hint="default"/>
        <w:i/>
        <w:w w:val="79"/>
        <w:sz w:val="23"/>
        <w:szCs w:val="23"/>
      </w:rPr>
    </w:lvl>
    <w:lvl w:ilvl="2" w:tplc="01961EC4">
      <w:start w:val="1"/>
      <w:numFmt w:val="bullet"/>
      <w:lvlText w:val="•"/>
      <w:lvlJc w:val="left"/>
      <w:pPr>
        <w:ind w:left="2384" w:hanging="361"/>
      </w:pPr>
      <w:rPr>
        <w:rFonts w:hint="default"/>
      </w:rPr>
    </w:lvl>
    <w:lvl w:ilvl="3" w:tplc="8620E9C6">
      <w:start w:val="1"/>
      <w:numFmt w:val="bullet"/>
      <w:lvlText w:val="•"/>
      <w:lvlJc w:val="left"/>
      <w:pPr>
        <w:ind w:left="3248" w:hanging="361"/>
      </w:pPr>
      <w:rPr>
        <w:rFonts w:hint="default"/>
      </w:rPr>
    </w:lvl>
    <w:lvl w:ilvl="4" w:tplc="DB4A62F6">
      <w:start w:val="1"/>
      <w:numFmt w:val="bullet"/>
      <w:lvlText w:val="•"/>
      <w:lvlJc w:val="left"/>
      <w:pPr>
        <w:ind w:left="4113" w:hanging="361"/>
      </w:pPr>
      <w:rPr>
        <w:rFonts w:hint="default"/>
      </w:rPr>
    </w:lvl>
    <w:lvl w:ilvl="5" w:tplc="14766470">
      <w:start w:val="1"/>
      <w:numFmt w:val="bullet"/>
      <w:lvlText w:val="•"/>
      <w:lvlJc w:val="left"/>
      <w:pPr>
        <w:ind w:left="4977" w:hanging="361"/>
      </w:pPr>
      <w:rPr>
        <w:rFonts w:hint="default"/>
      </w:rPr>
    </w:lvl>
    <w:lvl w:ilvl="6" w:tplc="77849024">
      <w:start w:val="1"/>
      <w:numFmt w:val="bullet"/>
      <w:lvlText w:val="•"/>
      <w:lvlJc w:val="left"/>
      <w:pPr>
        <w:ind w:left="5842" w:hanging="361"/>
      </w:pPr>
      <w:rPr>
        <w:rFonts w:hint="default"/>
      </w:rPr>
    </w:lvl>
    <w:lvl w:ilvl="7" w:tplc="5E3C91E2">
      <w:start w:val="1"/>
      <w:numFmt w:val="bullet"/>
      <w:lvlText w:val="•"/>
      <w:lvlJc w:val="left"/>
      <w:pPr>
        <w:ind w:left="6706" w:hanging="361"/>
      </w:pPr>
      <w:rPr>
        <w:rFonts w:hint="default"/>
      </w:rPr>
    </w:lvl>
    <w:lvl w:ilvl="8" w:tplc="1728A852">
      <w:start w:val="1"/>
      <w:numFmt w:val="bullet"/>
      <w:lvlText w:val="•"/>
      <w:lvlJc w:val="left"/>
      <w:pPr>
        <w:ind w:left="7571" w:hanging="361"/>
      </w:pPr>
      <w:rPr>
        <w:rFonts w:hint="default"/>
      </w:rPr>
    </w:lvl>
  </w:abstractNum>
  <w:abstractNum w:abstractNumId="20">
    <w:nsid w:val="085E2A8B"/>
    <w:multiLevelType w:val="hybridMultilevel"/>
    <w:tmpl w:val="C0B68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BD39BE"/>
    <w:multiLevelType w:val="hybridMultilevel"/>
    <w:tmpl w:val="8C3A132A"/>
    <w:lvl w:ilvl="0" w:tplc="68D66B84">
      <w:start w:val="18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822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2CAD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DC4E173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37821B2"/>
    <w:multiLevelType w:val="hybridMultilevel"/>
    <w:tmpl w:val="E6BA2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4CE48C2"/>
    <w:multiLevelType w:val="hybridMultilevel"/>
    <w:tmpl w:val="DD92C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367BB1"/>
    <w:multiLevelType w:val="hybridMultilevel"/>
    <w:tmpl w:val="C026ED9A"/>
    <w:lvl w:ilvl="0" w:tplc="F58C856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E30080"/>
    <w:multiLevelType w:val="hybridMultilevel"/>
    <w:tmpl w:val="7E20298A"/>
    <w:lvl w:ilvl="0" w:tplc="0415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102A42"/>
    <w:multiLevelType w:val="hybridMultilevel"/>
    <w:tmpl w:val="BBA08120"/>
    <w:name w:val="WW8Num1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EF6A0E"/>
    <w:multiLevelType w:val="multilevel"/>
    <w:tmpl w:val="827AFF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8">
    <w:nsid w:val="4415205F"/>
    <w:multiLevelType w:val="hybridMultilevel"/>
    <w:tmpl w:val="039858F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50C1C65"/>
    <w:multiLevelType w:val="multilevel"/>
    <w:tmpl w:val="BBC880CC"/>
    <w:name w:val="WW8Num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0">
    <w:nsid w:val="468226C2"/>
    <w:multiLevelType w:val="hybridMultilevel"/>
    <w:tmpl w:val="571C1D76"/>
    <w:name w:val="WW8Num43"/>
    <w:lvl w:ilvl="0" w:tplc="EEE42DD0">
      <w:start w:val="1"/>
      <w:numFmt w:val="lowerLetter"/>
      <w:lvlText w:val="%1."/>
      <w:lvlJc w:val="left"/>
      <w:pPr>
        <w:ind w:left="1523" w:hanging="361"/>
        <w:jc w:val="left"/>
      </w:pPr>
      <w:rPr>
        <w:rFonts w:ascii="Arial" w:eastAsia="Arial" w:hAnsi="Arial" w:hint="default"/>
        <w:i/>
        <w:w w:val="79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834F55"/>
    <w:multiLevelType w:val="hybridMultilevel"/>
    <w:tmpl w:val="1F8C9596"/>
    <w:lvl w:ilvl="0" w:tplc="3B4409BA">
      <w:start w:val="4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B36094"/>
    <w:multiLevelType w:val="multilevel"/>
    <w:tmpl w:val="676AAF76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3">
    <w:nsid w:val="4AA56AAE"/>
    <w:multiLevelType w:val="multilevel"/>
    <w:tmpl w:val="47A04AB6"/>
    <w:name w:val="WW8Num42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4">
    <w:nsid w:val="4B390E79"/>
    <w:multiLevelType w:val="singleLevel"/>
    <w:tmpl w:val="31CCC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E527505"/>
    <w:multiLevelType w:val="hybridMultilevel"/>
    <w:tmpl w:val="1FC085B6"/>
    <w:lvl w:ilvl="0" w:tplc="0FC43570">
      <w:start w:val="1"/>
      <w:numFmt w:val="decimal"/>
      <w:lvlText w:val="%1."/>
      <w:lvlJc w:val="left"/>
      <w:pPr>
        <w:ind w:left="915" w:hanging="341"/>
        <w:jc w:val="left"/>
      </w:pPr>
      <w:rPr>
        <w:rFonts w:ascii="Arial" w:eastAsia="Arial" w:hAnsi="Arial" w:hint="default"/>
        <w:w w:val="86"/>
        <w:sz w:val="21"/>
        <w:szCs w:val="21"/>
      </w:rPr>
    </w:lvl>
    <w:lvl w:ilvl="1" w:tplc="61E28C58">
      <w:start w:val="1"/>
      <w:numFmt w:val="bullet"/>
      <w:lvlText w:val="•"/>
      <w:lvlJc w:val="left"/>
      <w:pPr>
        <w:ind w:left="920" w:hanging="341"/>
      </w:pPr>
      <w:rPr>
        <w:rFonts w:hint="default"/>
      </w:rPr>
    </w:lvl>
    <w:lvl w:ilvl="2" w:tplc="74FED848">
      <w:start w:val="1"/>
      <w:numFmt w:val="bullet"/>
      <w:lvlText w:val="•"/>
      <w:lvlJc w:val="left"/>
      <w:pPr>
        <w:ind w:left="2020" w:hanging="341"/>
      </w:pPr>
      <w:rPr>
        <w:rFonts w:hint="default"/>
      </w:rPr>
    </w:lvl>
    <w:lvl w:ilvl="3" w:tplc="E9A282A2">
      <w:start w:val="1"/>
      <w:numFmt w:val="bullet"/>
      <w:lvlText w:val="•"/>
      <w:lvlJc w:val="left"/>
      <w:pPr>
        <w:ind w:left="3120" w:hanging="341"/>
      </w:pPr>
      <w:rPr>
        <w:rFonts w:hint="default"/>
      </w:rPr>
    </w:lvl>
    <w:lvl w:ilvl="4" w:tplc="FD7C40E0">
      <w:start w:val="1"/>
      <w:numFmt w:val="bullet"/>
      <w:lvlText w:val="•"/>
      <w:lvlJc w:val="left"/>
      <w:pPr>
        <w:ind w:left="4220" w:hanging="341"/>
      </w:pPr>
      <w:rPr>
        <w:rFonts w:hint="default"/>
      </w:rPr>
    </w:lvl>
    <w:lvl w:ilvl="5" w:tplc="3A38BF1C">
      <w:start w:val="1"/>
      <w:numFmt w:val="bullet"/>
      <w:lvlText w:val="•"/>
      <w:lvlJc w:val="left"/>
      <w:pPr>
        <w:ind w:left="5320" w:hanging="341"/>
      </w:pPr>
      <w:rPr>
        <w:rFonts w:hint="default"/>
      </w:rPr>
    </w:lvl>
    <w:lvl w:ilvl="6" w:tplc="0CBE26EA">
      <w:start w:val="1"/>
      <w:numFmt w:val="bullet"/>
      <w:lvlText w:val="•"/>
      <w:lvlJc w:val="left"/>
      <w:pPr>
        <w:ind w:left="6420" w:hanging="341"/>
      </w:pPr>
      <w:rPr>
        <w:rFonts w:hint="default"/>
      </w:rPr>
    </w:lvl>
    <w:lvl w:ilvl="7" w:tplc="59EAEE8C">
      <w:start w:val="1"/>
      <w:numFmt w:val="bullet"/>
      <w:lvlText w:val="•"/>
      <w:lvlJc w:val="left"/>
      <w:pPr>
        <w:ind w:left="7520" w:hanging="341"/>
      </w:pPr>
      <w:rPr>
        <w:rFonts w:hint="default"/>
      </w:rPr>
    </w:lvl>
    <w:lvl w:ilvl="8" w:tplc="13B69064">
      <w:start w:val="1"/>
      <w:numFmt w:val="bullet"/>
      <w:lvlText w:val="•"/>
      <w:lvlJc w:val="left"/>
      <w:pPr>
        <w:ind w:left="8620" w:hanging="341"/>
      </w:pPr>
      <w:rPr>
        <w:rFonts w:hint="default"/>
      </w:rPr>
    </w:lvl>
  </w:abstractNum>
  <w:abstractNum w:abstractNumId="36">
    <w:nsid w:val="63AB53A7"/>
    <w:multiLevelType w:val="hybridMultilevel"/>
    <w:tmpl w:val="94389B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5E13E76"/>
    <w:multiLevelType w:val="hybridMultilevel"/>
    <w:tmpl w:val="FC6C7DC0"/>
    <w:lvl w:ilvl="0" w:tplc="A3F473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450165"/>
    <w:multiLevelType w:val="hybridMultilevel"/>
    <w:tmpl w:val="6BE6B866"/>
    <w:lvl w:ilvl="0" w:tplc="B2F023A2">
      <w:start w:val="4"/>
      <w:numFmt w:val="decimal"/>
      <w:lvlText w:val="%1."/>
      <w:lvlJc w:val="left"/>
      <w:pPr>
        <w:ind w:left="784" w:hanging="351"/>
        <w:jc w:val="left"/>
      </w:pPr>
      <w:rPr>
        <w:rFonts w:ascii="Arial" w:eastAsia="Arial" w:hAnsi="Arial" w:hint="default"/>
        <w:w w:val="87"/>
      </w:rPr>
    </w:lvl>
    <w:lvl w:ilvl="1" w:tplc="6602B23E">
      <w:start w:val="1"/>
      <w:numFmt w:val="bullet"/>
      <w:lvlText w:val="•"/>
      <w:lvlJc w:val="left"/>
      <w:pPr>
        <w:ind w:left="1632" w:hanging="351"/>
      </w:pPr>
      <w:rPr>
        <w:rFonts w:hint="default"/>
      </w:rPr>
    </w:lvl>
    <w:lvl w:ilvl="2" w:tplc="705E4FA2">
      <w:start w:val="1"/>
      <w:numFmt w:val="bullet"/>
      <w:lvlText w:val="•"/>
      <w:lvlJc w:val="left"/>
      <w:pPr>
        <w:ind w:left="2484" w:hanging="351"/>
      </w:pPr>
      <w:rPr>
        <w:rFonts w:hint="default"/>
      </w:rPr>
    </w:lvl>
    <w:lvl w:ilvl="3" w:tplc="7EBA3542">
      <w:start w:val="1"/>
      <w:numFmt w:val="bullet"/>
      <w:lvlText w:val="•"/>
      <w:lvlJc w:val="left"/>
      <w:pPr>
        <w:ind w:left="3336" w:hanging="351"/>
      </w:pPr>
      <w:rPr>
        <w:rFonts w:hint="default"/>
      </w:rPr>
    </w:lvl>
    <w:lvl w:ilvl="4" w:tplc="78C0C080">
      <w:start w:val="1"/>
      <w:numFmt w:val="bullet"/>
      <w:lvlText w:val="•"/>
      <w:lvlJc w:val="left"/>
      <w:pPr>
        <w:ind w:left="4188" w:hanging="351"/>
      </w:pPr>
      <w:rPr>
        <w:rFonts w:hint="default"/>
      </w:rPr>
    </w:lvl>
    <w:lvl w:ilvl="5" w:tplc="737A9DA8">
      <w:start w:val="1"/>
      <w:numFmt w:val="bullet"/>
      <w:lvlText w:val="•"/>
      <w:lvlJc w:val="left"/>
      <w:pPr>
        <w:ind w:left="5040" w:hanging="351"/>
      </w:pPr>
      <w:rPr>
        <w:rFonts w:hint="default"/>
      </w:rPr>
    </w:lvl>
    <w:lvl w:ilvl="6" w:tplc="DD9A1CB0">
      <w:start w:val="1"/>
      <w:numFmt w:val="bullet"/>
      <w:lvlText w:val="•"/>
      <w:lvlJc w:val="left"/>
      <w:pPr>
        <w:ind w:left="5892" w:hanging="351"/>
      </w:pPr>
      <w:rPr>
        <w:rFonts w:hint="default"/>
      </w:rPr>
    </w:lvl>
    <w:lvl w:ilvl="7" w:tplc="E188B018">
      <w:start w:val="1"/>
      <w:numFmt w:val="bullet"/>
      <w:lvlText w:val="•"/>
      <w:lvlJc w:val="left"/>
      <w:pPr>
        <w:ind w:left="6744" w:hanging="351"/>
      </w:pPr>
      <w:rPr>
        <w:rFonts w:hint="default"/>
      </w:rPr>
    </w:lvl>
    <w:lvl w:ilvl="8" w:tplc="108E7864">
      <w:start w:val="1"/>
      <w:numFmt w:val="bullet"/>
      <w:lvlText w:val="•"/>
      <w:lvlJc w:val="left"/>
      <w:pPr>
        <w:ind w:left="7596" w:hanging="351"/>
      </w:pPr>
      <w:rPr>
        <w:rFonts w:hint="default"/>
      </w:rPr>
    </w:lvl>
  </w:abstractNum>
  <w:abstractNum w:abstractNumId="39">
    <w:nsid w:val="742F12F2"/>
    <w:multiLevelType w:val="hybridMultilevel"/>
    <w:tmpl w:val="8FC29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33"/>
  </w:num>
  <w:num w:numId="5">
    <w:abstractNumId w:val="5"/>
  </w:num>
  <w:num w:numId="6">
    <w:abstractNumId w:val="27"/>
  </w:num>
  <w:num w:numId="7">
    <w:abstractNumId w:val="26"/>
  </w:num>
  <w:num w:numId="8">
    <w:abstractNumId w:val="12"/>
  </w:num>
  <w:num w:numId="9">
    <w:abstractNumId w:val="13"/>
  </w:num>
  <w:num w:numId="10">
    <w:abstractNumId w:val="14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10"/>
  </w:num>
  <w:num w:numId="15">
    <w:abstractNumId w:val="11"/>
  </w:num>
  <w:num w:numId="16">
    <w:abstractNumId w:val="2"/>
  </w:num>
  <w:num w:numId="17">
    <w:abstractNumId w:val="3"/>
  </w:num>
  <w:num w:numId="18">
    <w:abstractNumId w:val="15"/>
  </w:num>
  <w:num w:numId="19">
    <w:abstractNumId w:val="16"/>
  </w:num>
  <w:num w:numId="20">
    <w:abstractNumId w:val="35"/>
  </w:num>
  <w:num w:numId="21">
    <w:abstractNumId w:val="19"/>
  </w:num>
  <w:num w:numId="22">
    <w:abstractNumId w:val="38"/>
  </w:num>
  <w:num w:numId="23">
    <w:abstractNumId w:val="30"/>
  </w:num>
  <w:num w:numId="24">
    <w:abstractNumId w:val="39"/>
  </w:num>
  <w:num w:numId="25">
    <w:abstractNumId w:val="25"/>
  </w:num>
  <w:num w:numId="26">
    <w:abstractNumId w:val="17"/>
  </w:num>
  <w:num w:numId="27">
    <w:abstractNumId w:val="29"/>
  </w:num>
  <w:num w:numId="28">
    <w:abstractNumId w:val="6"/>
  </w:num>
  <w:num w:numId="29">
    <w:abstractNumId w:val="7"/>
  </w:num>
  <w:num w:numId="30">
    <w:abstractNumId w:val="8"/>
  </w:num>
  <w:num w:numId="31">
    <w:abstractNumId w:val="4"/>
  </w:num>
  <w:num w:numId="32">
    <w:abstractNumId w:val="22"/>
  </w:num>
  <w:num w:numId="33">
    <w:abstractNumId w:val="18"/>
  </w:num>
  <w:num w:numId="34">
    <w:abstractNumId w:val="28"/>
  </w:num>
  <w:num w:numId="35">
    <w:abstractNumId w:val="24"/>
  </w:num>
  <w:num w:numId="36">
    <w:abstractNumId w:val="31"/>
  </w:num>
  <w:num w:numId="37">
    <w:abstractNumId w:val="23"/>
  </w:num>
  <w:num w:numId="38">
    <w:abstractNumId w:val="34"/>
    <w:lvlOverride w:ilvl="0">
      <w:startOverride w:val="1"/>
    </w:lvlOverride>
  </w:num>
  <w:num w:numId="39">
    <w:abstractNumId w:val="20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9BC"/>
    <w:rsid w:val="00052BA7"/>
    <w:rsid w:val="000621BE"/>
    <w:rsid w:val="00065F0E"/>
    <w:rsid w:val="000B1B0D"/>
    <w:rsid w:val="000E6A80"/>
    <w:rsid w:val="00165303"/>
    <w:rsid w:val="00176A27"/>
    <w:rsid w:val="00207575"/>
    <w:rsid w:val="002918E8"/>
    <w:rsid w:val="002A0F59"/>
    <w:rsid w:val="002D48CA"/>
    <w:rsid w:val="00333FC2"/>
    <w:rsid w:val="003742E8"/>
    <w:rsid w:val="003A0FA1"/>
    <w:rsid w:val="00465A62"/>
    <w:rsid w:val="004B417B"/>
    <w:rsid w:val="004C6430"/>
    <w:rsid w:val="0053498A"/>
    <w:rsid w:val="00550801"/>
    <w:rsid w:val="00550F5C"/>
    <w:rsid w:val="0058250D"/>
    <w:rsid w:val="005D1860"/>
    <w:rsid w:val="00761826"/>
    <w:rsid w:val="007828C2"/>
    <w:rsid w:val="00803795"/>
    <w:rsid w:val="00833BBD"/>
    <w:rsid w:val="00845A14"/>
    <w:rsid w:val="0085045A"/>
    <w:rsid w:val="008E6EBF"/>
    <w:rsid w:val="008F1660"/>
    <w:rsid w:val="00926F21"/>
    <w:rsid w:val="00971250"/>
    <w:rsid w:val="009D61EB"/>
    <w:rsid w:val="009E19D6"/>
    <w:rsid w:val="00A8472F"/>
    <w:rsid w:val="00A851A6"/>
    <w:rsid w:val="00AB14E5"/>
    <w:rsid w:val="00B20402"/>
    <w:rsid w:val="00B27BE4"/>
    <w:rsid w:val="00B71B4E"/>
    <w:rsid w:val="00C12E97"/>
    <w:rsid w:val="00C157CC"/>
    <w:rsid w:val="00C20198"/>
    <w:rsid w:val="00CB5425"/>
    <w:rsid w:val="00CD4B7D"/>
    <w:rsid w:val="00D52A85"/>
    <w:rsid w:val="00D57E49"/>
    <w:rsid w:val="00D67829"/>
    <w:rsid w:val="00D71CAD"/>
    <w:rsid w:val="00DD01E1"/>
    <w:rsid w:val="00DD15C8"/>
    <w:rsid w:val="00E01176"/>
    <w:rsid w:val="00E22C19"/>
    <w:rsid w:val="00E350DF"/>
    <w:rsid w:val="00E64E2B"/>
    <w:rsid w:val="00E948EE"/>
    <w:rsid w:val="00ED309A"/>
    <w:rsid w:val="00ED65C8"/>
    <w:rsid w:val="00EE0276"/>
    <w:rsid w:val="00EE2081"/>
    <w:rsid w:val="00F8044D"/>
    <w:rsid w:val="00FC0674"/>
    <w:rsid w:val="00FC49BC"/>
    <w:rsid w:val="00FD0D9C"/>
    <w:rsid w:val="00FD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F0E"/>
  </w:style>
  <w:style w:type="paragraph" w:styleId="Nagwek1">
    <w:name w:val="heading 1"/>
    <w:basedOn w:val="Normalny"/>
    <w:next w:val="Normalny"/>
    <w:link w:val="Nagwek1Znak"/>
    <w:uiPriority w:val="9"/>
    <w:qFormat/>
    <w:rsid w:val="00D57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B20402"/>
    <w:pPr>
      <w:widowControl w:val="0"/>
      <w:spacing w:after="0" w:line="240" w:lineRule="auto"/>
      <w:ind w:left="1508"/>
      <w:outlineLvl w:val="1"/>
    </w:pPr>
    <w:rPr>
      <w:rFonts w:ascii="Arial" w:eastAsia="Arial" w:hAnsi="Arial"/>
      <w:i/>
      <w:sz w:val="23"/>
      <w:szCs w:val="2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50F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0F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7829"/>
    <w:pPr>
      <w:ind w:left="720"/>
      <w:contextualSpacing/>
    </w:pPr>
  </w:style>
  <w:style w:type="paragraph" w:customStyle="1" w:styleId="Default">
    <w:name w:val="Default"/>
    <w:basedOn w:val="Normalny"/>
    <w:rsid w:val="0085045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uiPriority w:val="99"/>
    <w:rsid w:val="0085045A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1"/>
    <w:rsid w:val="00B20402"/>
    <w:rPr>
      <w:rFonts w:ascii="Arial" w:eastAsia="Arial" w:hAnsi="Arial"/>
      <w:i/>
      <w:sz w:val="23"/>
      <w:szCs w:val="23"/>
      <w:lang w:val="en-US"/>
    </w:rPr>
  </w:style>
  <w:style w:type="character" w:customStyle="1" w:styleId="apple-converted-space">
    <w:name w:val="apple-converted-space"/>
    <w:basedOn w:val="Domylnaczcionkaakapitu"/>
    <w:rsid w:val="00ED309A"/>
  </w:style>
  <w:style w:type="character" w:customStyle="1" w:styleId="Nagwek1Znak">
    <w:name w:val="Nagłówek 1 Znak"/>
    <w:basedOn w:val="Domylnaczcionkaakapitu"/>
    <w:link w:val="Nagwek1"/>
    <w:uiPriority w:val="9"/>
    <w:rsid w:val="00D57E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topka">
    <w:name w:val="footer"/>
    <w:basedOn w:val="Normalny"/>
    <w:link w:val="StopkaZnak"/>
    <w:rsid w:val="00D57E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57E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5podpis">
    <w:name w:val="F5_podpis"/>
    <w:basedOn w:val="Normalny"/>
    <w:uiPriority w:val="99"/>
    <w:rsid w:val="00D57E49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E49"/>
  </w:style>
  <w:style w:type="paragraph" w:customStyle="1" w:styleId="F3dotyczyzacznik">
    <w:name w:val="F3_dotyczy.załącznik"/>
    <w:basedOn w:val="Normalny"/>
    <w:rsid w:val="00D57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4AKAPIT">
    <w:name w:val="F4_AKAPIT"/>
    <w:basedOn w:val="Normalny"/>
    <w:rsid w:val="00D57E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Pogrubienie">
    <w:name w:val="Tekst treści (2) + Pogrubienie"/>
    <w:rsid w:val="00D57E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57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7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bartkowski4721</cp:lastModifiedBy>
  <cp:revision>3</cp:revision>
  <cp:lastPrinted>2017-08-10T06:28:00Z</cp:lastPrinted>
  <dcterms:created xsi:type="dcterms:W3CDTF">2017-08-10T06:29:00Z</dcterms:created>
  <dcterms:modified xsi:type="dcterms:W3CDTF">2017-08-10T06:30:00Z</dcterms:modified>
</cp:coreProperties>
</file>